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0A711" w14:textId="77777777" w:rsidR="008350EC" w:rsidRPr="00B52F5C" w:rsidRDefault="008350EC" w:rsidP="009859E5">
      <w:pPr>
        <w:ind w:left="709"/>
        <w:rPr>
          <w:b/>
          <w:sz w:val="28"/>
        </w:rPr>
      </w:pPr>
      <w:bookmarkStart w:id="0" w:name="_GoBack"/>
      <w:bookmarkEnd w:id="0"/>
      <w:r w:rsidRPr="00B52F5C">
        <w:rPr>
          <w:b/>
          <w:sz w:val="28"/>
        </w:rPr>
        <w:t>Protokoll fört vid föreningsstämma i Bostadsrät</w:t>
      </w:r>
      <w:r w:rsidR="00277BBF" w:rsidRPr="00B52F5C">
        <w:rPr>
          <w:b/>
          <w:sz w:val="28"/>
        </w:rPr>
        <w:t>tsföreningen Beckasinen</w:t>
      </w:r>
      <w:r w:rsidR="00E27DCE" w:rsidRPr="00B52F5C">
        <w:rPr>
          <w:b/>
          <w:sz w:val="28"/>
        </w:rPr>
        <w:t xml:space="preserve">, </w:t>
      </w:r>
      <w:r w:rsidR="00B42A83" w:rsidRPr="00B52F5C">
        <w:rPr>
          <w:b/>
          <w:sz w:val="28"/>
        </w:rPr>
        <w:t xml:space="preserve">Enköping, </w:t>
      </w:r>
      <w:r w:rsidR="00FA016B">
        <w:rPr>
          <w:b/>
          <w:sz w:val="28"/>
        </w:rPr>
        <w:t>måndagen den 29 april 2019</w:t>
      </w:r>
    </w:p>
    <w:p w14:paraId="5BA5F9DC" w14:textId="77777777" w:rsidR="008350EC" w:rsidRPr="00DB127A" w:rsidRDefault="008556C4" w:rsidP="008350EC">
      <w:pPr>
        <w:ind w:left="560"/>
      </w:pPr>
      <w:r w:rsidRPr="000B0E12">
        <w:rPr>
          <w:color w:val="FF0000"/>
        </w:rPr>
        <w:t xml:space="preserve">   </w:t>
      </w:r>
      <w:r w:rsidR="00743927">
        <w:t>(1 bilaga</w:t>
      </w:r>
      <w:r w:rsidR="00B52F5C" w:rsidRPr="00DB127A">
        <w:t>)</w:t>
      </w:r>
    </w:p>
    <w:p w14:paraId="096F6017" w14:textId="77777777" w:rsidR="004F445C" w:rsidRDefault="004F445C" w:rsidP="008350EC">
      <w:pPr>
        <w:ind w:left="560"/>
      </w:pPr>
    </w:p>
    <w:p w14:paraId="10C60CCE" w14:textId="77777777" w:rsidR="005E3703" w:rsidRDefault="005E3703" w:rsidP="008350EC">
      <w:pPr>
        <w:ind w:left="560"/>
      </w:pPr>
    </w:p>
    <w:p w14:paraId="18E5E207" w14:textId="77777777" w:rsidR="008350EC" w:rsidRDefault="008350EC" w:rsidP="008350EC">
      <w:pPr>
        <w:numPr>
          <w:ilvl w:val="0"/>
          <w:numId w:val="2"/>
        </w:numPr>
        <w:tabs>
          <w:tab w:val="clear" w:pos="1067"/>
        </w:tabs>
        <w:ind w:left="709" w:hanging="567"/>
      </w:pPr>
      <w:r>
        <w:t>STÄMMANS ÖPPNANDE</w:t>
      </w:r>
    </w:p>
    <w:p w14:paraId="461CD9F2" w14:textId="77777777" w:rsidR="00AE45A2" w:rsidRDefault="00AE45A2" w:rsidP="008350EC">
      <w:pPr>
        <w:ind w:left="709"/>
      </w:pPr>
      <w:r>
        <w:t xml:space="preserve">Ordföranden </w:t>
      </w:r>
      <w:r w:rsidR="000B0E12">
        <w:t>Sture Jalkemyr</w:t>
      </w:r>
      <w:r>
        <w:t xml:space="preserve"> </w:t>
      </w:r>
      <w:r w:rsidR="008350EC" w:rsidRPr="007A32D8">
        <w:rPr>
          <w:b/>
        </w:rPr>
        <w:t>öppnade stämman</w:t>
      </w:r>
      <w:r w:rsidR="008350EC">
        <w:t xml:space="preserve"> och hälsade alla välkomna. </w:t>
      </w:r>
    </w:p>
    <w:p w14:paraId="5BE1E39E" w14:textId="77777777" w:rsidR="00AE45A2" w:rsidRDefault="00AE45A2" w:rsidP="008350EC">
      <w:pPr>
        <w:ind w:left="709"/>
      </w:pPr>
    </w:p>
    <w:p w14:paraId="03E601EA" w14:textId="77777777" w:rsidR="008350EC" w:rsidRDefault="000B0E12" w:rsidP="006D0739">
      <w:pPr>
        <w:ind w:left="709"/>
      </w:pPr>
      <w:r>
        <w:t>Sture</w:t>
      </w:r>
      <w:r w:rsidR="00C44C79">
        <w:t xml:space="preserve"> </w:t>
      </w:r>
      <w:r w:rsidR="008E4546">
        <w:t xml:space="preserve">berättade kort om de </w:t>
      </w:r>
      <w:r w:rsidR="00FA016B">
        <w:rPr>
          <w:b/>
        </w:rPr>
        <w:t>fem</w:t>
      </w:r>
      <w:r w:rsidRPr="00FA5F4A">
        <w:rPr>
          <w:b/>
        </w:rPr>
        <w:t xml:space="preserve"> medlemmar som avlidit</w:t>
      </w:r>
      <w:r>
        <w:t xml:space="preserve"> sedan förra årsstämman. </w:t>
      </w:r>
      <w:r w:rsidR="00532CAD">
        <w:t xml:space="preserve">Ett ljus tändes för var och en av dem och </w:t>
      </w:r>
      <w:r>
        <w:t xml:space="preserve">Christer Andersson läste en dikt. Därefter </w:t>
      </w:r>
      <w:r w:rsidR="00C44C79">
        <w:t xml:space="preserve">utlyste </w:t>
      </w:r>
      <w:r>
        <w:t xml:space="preserve">Sture </w:t>
      </w:r>
      <w:r w:rsidR="00C44C79" w:rsidRPr="001A45F3">
        <w:rPr>
          <w:b/>
        </w:rPr>
        <w:t>en tyst minut</w:t>
      </w:r>
      <w:r w:rsidR="00C44C79">
        <w:t xml:space="preserve"> för de </w:t>
      </w:r>
      <w:r w:rsidR="00FA016B">
        <w:t>fem</w:t>
      </w:r>
      <w:r>
        <w:t xml:space="preserve">, </w:t>
      </w:r>
      <w:r w:rsidR="00FA016B">
        <w:t>Edmund Benzelstierna von Engeström, Bert Hallqvist,</w:t>
      </w:r>
      <w:r w:rsidR="009B3C4C">
        <w:t xml:space="preserve"> </w:t>
      </w:r>
      <w:r w:rsidR="00FA016B">
        <w:t xml:space="preserve">Herta Lindqvist, Nils Reinhold och Kjäll Hedström. </w:t>
      </w:r>
      <w:r w:rsidR="009B3C4C">
        <w:t>De</w:t>
      </w:r>
      <w:r w:rsidR="00023995">
        <w:t xml:space="preserve"> närvarande höll stående en tyst minut.</w:t>
      </w:r>
    </w:p>
    <w:p w14:paraId="29E4157F" w14:textId="77777777" w:rsidR="007312E1" w:rsidRDefault="007312E1" w:rsidP="009B4E44"/>
    <w:p w14:paraId="2E19786A" w14:textId="77777777" w:rsidR="008350EC" w:rsidRDefault="008350EC" w:rsidP="008350EC">
      <w:pPr>
        <w:numPr>
          <w:ilvl w:val="0"/>
          <w:numId w:val="2"/>
        </w:numPr>
        <w:tabs>
          <w:tab w:val="clear" w:pos="1067"/>
        </w:tabs>
        <w:ind w:left="709" w:hanging="567"/>
      </w:pPr>
      <w:r>
        <w:t>GODKÄNNANDE AV DAGORDNING</w:t>
      </w:r>
    </w:p>
    <w:p w14:paraId="222D34BB" w14:textId="77777777" w:rsidR="008350EC" w:rsidRDefault="008350EC" w:rsidP="008350EC">
      <w:pPr>
        <w:ind w:left="709"/>
      </w:pPr>
      <w:r>
        <w:t xml:space="preserve">Dagordningen </w:t>
      </w:r>
      <w:r w:rsidRPr="007A32D8">
        <w:rPr>
          <w:b/>
        </w:rPr>
        <w:t>godkändes</w:t>
      </w:r>
      <w:r>
        <w:t>.</w:t>
      </w:r>
    </w:p>
    <w:p w14:paraId="3B4CA294" w14:textId="77777777" w:rsidR="008350EC" w:rsidRDefault="008350EC" w:rsidP="008350EC">
      <w:pPr>
        <w:ind w:left="709"/>
      </w:pPr>
    </w:p>
    <w:p w14:paraId="0605EDE6" w14:textId="77777777" w:rsidR="008350EC" w:rsidRDefault="008350EC" w:rsidP="008350EC">
      <w:pPr>
        <w:numPr>
          <w:ilvl w:val="0"/>
          <w:numId w:val="2"/>
        </w:numPr>
        <w:tabs>
          <w:tab w:val="clear" w:pos="1067"/>
        </w:tabs>
        <w:ind w:left="709" w:hanging="567"/>
      </w:pPr>
      <w:r>
        <w:t>VAL AV ORDFÖRANDE VID STÄMMAN</w:t>
      </w:r>
    </w:p>
    <w:p w14:paraId="2C8433C6" w14:textId="77777777" w:rsidR="008350EC" w:rsidRDefault="009B3C4C" w:rsidP="008350EC">
      <w:pPr>
        <w:ind w:left="709"/>
      </w:pPr>
      <w:r>
        <w:rPr>
          <w:b/>
        </w:rPr>
        <w:t>Rolf Jönsson</w:t>
      </w:r>
      <w:r w:rsidR="000B2FFE">
        <w:rPr>
          <w:b/>
        </w:rPr>
        <w:t xml:space="preserve"> </w:t>
      </w:r>
      <w:r w:rsidR="000B2FFE" w:rsidRPr="000B2FFE">
        <w:t>valdes</w:t>
      </w:r>
      <w:r w:rsidR="008350EC">
        <w:t xml:space="preserve"> att leda stämman.</w:t>
      </w:r>
    </w:p>
    <w:p w14:paraId="66C2F4A4" w14:textId="77777777" w:rsidR="008350EC" w:rsidRDefault="008350EC" w:rsidP="008350EC">
      <w:pPr>
        <w:ind w:left="709"/>
      </w:pPr>
    </w:p>
    <w:p w14:paraId="60301CE1" w14:textId="77777777" w:rsidR="008350EC" w:rsidRDefault="008350EC" w:rsidP="008350EC">
      <w:pPr>
        <w:numPr>
          <w:ilvl w:val="0"/>
          <w:numId w:val="2"/>
        </w:numPr>
        <w:tabs>
          <w:tab w:val="clear" w:pos="1067"/>
        </w:tabs>
        <w:ind w:left="709" w:hanging="567"/>
      </w:pPr>
      <w:r>
        <w:t>ANMÄLAN AV STÄMMOORDFÖRANDENS VAL AV SEKRETERARE</w:t>
      </w:r>
    </w:p>
    <w:p w14:paraId="30D0D3C2" w14:textId="77777777" w:rsidR="008350EC" w:rsidRDefault="008350EC" w:rsidP="008350EC">
      <w:pPr>
        <w:ind w:left="709"/>
      </w:pPr>
      <w:r>
        <w:t xml:space="preserve">Stämmoordföranden </w:t>
      </w:r>
      <w:r w:rsidR="00654D08">
        <w:t xml:space="preserve">anmälde </w:t>
      </w:r>
      <w:r w:rsidR="00654D08" w:rsidRPr="00560F17">
        <w:rPr>
          <w:b/>
        </w:rPr>
        <w:t>Elisabeth Kolmodin Sandberg</w:t>
      </w:r>
      <w:r w:rsidR="00654D08">
        <w:t xml:space="preserve"> som</w:t>
      </w:r>
      <w:r>
        <w:t xml:space="preserve"> sekreterare.</w:t>
      </w:r>
    </w:p>
    <w:p w14:paraId="56588228" w14:textId="77777777" w:rsidR="008350EC" w:rsidRDefault="008350EC" w:rsidP="008350EC">
      <w:pPr>
        <w:ind w:left="709"/>
      </w:pPr>
    </w:p>
    <w:p w14:paraId="1C8619B7" w14:textId="77777777" w:rsidR="008350EC" w:rsidRDefault="008350EC" w:rsidP="008350EC">
      <w:pPr>
        <w:numPr>
          <w:ilvl w:val="0"/>
          <w:numId w:val="2"/>
        </w:numPr>
        <w:tabs>
          <w:tab w:val="clear" w:pos="1067"/>
        </w:tabs>
        <w:ind w:left="709" w:hanging="567"/>
      </w:pPr>
      <w:r>
        <w:t>VAL AV JUSTERARE</w:t>
      </w:r>
      <w:r w:rsidR="00B01D87">
        <w:t xml:space="preserve"> </w:t>
      </w:r>
      <w:r w:rsidR="00A53F28">
        <w:t xml:space="preserve">(2 </w:t>
      </w:r>
      <w:proofErr w:type="spellStart"/>
      <w:r w:rsidR="00A53F28">
        <w:t>st</w:t>
      </w:r>
      <w:proofErr w:type="spellEnd"/>
      <w:r w:rsidR="00A53F28">
        <w:t>)</w:t>
      </w:r>
    </w:p>
    <w:p w14:paraId="5F954B82" w14:textId="77777777" w:rsidR="008350EC" w:rsidRPr="00560F17" w:rsidRDefault="008350EC" w:rsidP="008350EC">
      <w:pPr>
        <w:ind w:left="709"/>
        <w:rPr>
          <w:b/>
        </w:rPr>
      </w:pPr>
      <w:r>
        <w:t xml:space="preserve">Till justerare, tillika rösträknare, utsågs </w:t>
      </w:r>
      <w:r w:rsidR="005F09EA">
        <w:rPr>
          <w:b/>
        </w:rPr>
        <w:t xml:space="preserve">Barbro Nilsson </w:t>
      </w:r>
      <w:r w:rsidR="00AF624D" w:rsidRPr="008C27AE">
        <w:t>och</w:t>
      </w:r>
      <w:r w:rsidR="00AF624D">
        <w:rPr>
          <w:b/>
        </w:rPr>
        <w:t xml:space="preserve"> </w:t>
      </w:r>
      <w:r w:rsidR="005F09EA">
        <w:rPr>
          <w:b/>
        </w:rPr>
        <w:t>Gunnel Ry</w:t>
      </w:r>
      <w:r w:rsidR="003F79FF">
        <w:rPr>
          <w:b/>
        </w:rPr>
        <w:t>dland-</w:t>
      </w:r>
      <w:r w:rsidR="005F09EA">
        <w:rPr>
          <w:b/>
        </w:rPr>
        <w:t>Engler</w:t>
      </w:r>
    </w:p>
    <w:p w14:paraId="7D7EA5BF" w14:textId="77777777" w:rsidR="00B01D87" w:rsidRDefault="00B01D87" w:rsidP="00FC75F9"/>
    <w:p w14:paraId="7EA98353" w14:textId="77777777" w:rsidR="008350EC" w:rsidRDefault="008350EC" w:rsidP="008350EC">
      <w:pPr>
        <w:numPr>
          <w:ilvl w:val="0"/>
          <w:numId w:val="2"/>
        </w:numPr>
        <w:tabs>
          <w:tab w:val="clear" w:pos="1067"/>
        </w:tabs>
        <w:ind w:left="709" w:hanging="567"/>
      </w:pPr>
      <w:r>
        <w:t>FRÅGA OM STÄMMAN BLIVIT STADGEENLIGT UTLYST</w:t>
      </w:r>
    </w:p>
    <w:p w14:paraId="481FF991" w14:textId="77777777" w:rsidR="008350EC" w:rsidRDefault="008350EC" w:rsidP="008350EC">
      <w:pPr>
        <w:ind w:left="709"/>
      </w:pPr>
      <w:r w:rsidRPr="00FB6382">
        <w:rPr>
          <w:b/>
        </w:rPr>
        <w:t>Konstaterades</w:t>
      </w:r>
      <w:r>
        <w:t xml:space="preserve"> att stämman utlysts i stadgeenlig ordning.</w:t>
      </w:r>
    </w:p>
    <w:p w14:paraId="0DB6179B" w14:textId="77777777" w:rsidR="008350EC" w:rsidRDefault="008350EC" w:rsidP="008350EC">
      <w:pPr>
        <w:ind w:left="709"/>
      </w:pPr>
    </w:p>
    <w:p w14:paraId="1DB44650" w14:textId="77777777" w:rsidR="008350EC" w:rsidRDefault="008350EC" w:rsidP="008350EC">
      <w:pPr>
        <w:numPr>
          <w:ilvl w:val="0"/>
          <w:numId w:val="2"/>
        </w:numPr>
        <w:tabs>
          <w:tab w:val="clear" w:pos="1067"/>
        </w:tabs>
        <w:ind w:left="709" w:hanging="567"/>
      </w:pPr>
      <w:r>
        <w:t>FASTSTÄLLANDE AV RÖSTLÄNGD</w:t>
      </w:r>
    </w:p>
    <w:p w14:paraId="27FA3CF6" w14:textId="77777777" w:rsidR="008350EC" w:rsidRDefault="008350EC" w:rsidP="008350EC">
      <w:pPr>
        <w:ind w:left="709"/>
      </w:pPr>
      <w:r w:rsidRPr="00FB6382">
        <w:rPr>
          <w:b/>
        </w:rPr>
        <w:t>Beslöts att</w:t>
      </w:r>
      <w:r>
        <w:t xml:space="preserve"> aktuell medlemsförteckning skulle gälla som </w:t>
      </w:r>
      <w:r w:rsidR="007538A9">
        <w:t xml:space="preserve">underlag för </w:t>
      </w:r>
      <w:r>
        <w:t>röstlängd</w:t>
      </w:r>
      <w:r w:rsidR="000A2FF2">
        <w:t>.</w:t>
      </w:r>
      <w:r w:rsidR="009B0935">
        <w:t xml:space="preserve"> 44</w:t>
      </w:r>
      <w:r w:rsidR="00BC63DD">
        <w:t xml:space="preserve"> av 51 lägenheter var representerade,</w:t>
      </w:r>
      <w:r w:rsidR="004578C6">
        <w:t xml:space="preserve"> varav en</w:t>
      </w:r>
      <w:r w:rsidR="00743927">
        <w:t>,</w:t>
      </w:r>
      <w:r w:rsidR="009B3C4C">
        <w:t xml:space="preserve"> </w:t>
      </w:r>
      <w:r w:rsidR="00743927">
        <w:t xml:space="preserve">för första gången </w:t>
      </w:r>
      <w:r w:rsidR="009B3C4C">
        <w:t xml:space="preserve">med </w:t>
      </w:r>
      <w:r w:rsidR="00C90558">
        <w:t xml:space="preserve">digital </w:t>
      </w:r>
      <w:r w:rsidR="009B3C4C">
        <w:t>fullmakt,</w:t>
      </w:r>
      <w:r w:rsidR="00BC63DD">
        <w:t xml:space="preserve"> se bilaga </w:t>
      </w:r>
      <w:r w:rsidR="00F92085">
        <w:t xml:space="preserve">1. </w:t>
      </w:r>
      <w:r w:rsidR="004B4D25">
        <w:t>63</w:t>
      </w:r>
      <w:r w:rsidR="00407F81">
        <w:t xml:space="preserve"> personer </w:t>
      </w:r>
      <w:r w:rsidR="00FF2A5B">
        <w:t xml:space="preserve">från Beckasinen var </w:t>
      </w:r>
      <w:r w:rsidR="00407F81">
        <w:t>närvarande</w:t>
      </w:r>
      <w:r w:rsidR="002179B0">
        <w:t xml:space="preserve">. </w:t>
      </w:r>
    </w:p>
    <w:p w14:paraId="4601714C" w14:textId="77777777" w:rsidR="00694327" w:rsidRDefault="00694327" w:rsidP="008350EC">
      <w:pPr>
        <w:ind w:left="709"/>
      </w:pPr>
    </w:p>
    <w:p w14:paraId="406458D6" w14:textId="77777777" w:rsidR="00694327" w:rsidRPr="00742DE4" w:rsidRDefault="00694327" w:rsidP="00694327">
      <w:pPr>
        <w:tabs>
          <w:tab w:val="left" w:pos="3828"/>
        </w:tabs>
        <w:ind w:left="709"/>
        <w:rPr>
          <w:b/>
          <w:sz w:val="22"/>
        </w:rPr>
      </w:pPr>
      <w:r w:rsidRPr="00742DE4">
        <w:rPr>
          <w:b/>
          <w:sz w:val="22"/>
        </w:rPr>
        <w:t>DIGITAL FULLMAKT</w:t>
      </w:r>
    </w:p>
    <w:p w14:paraId="64B0D69E" w14:textId="77777777" w:rsidR="00694327" w:rsidRPr="00694327" w:rsidRDefault="00694327" w:rsidP="00694327">
      <w:pPr>
        <w:tabs>
          <w:tab w:val="left" w:pos="3828"/>
        </w:tabs>
        <w:ind w:left="709"/>
        <w:rPr>
          <w:rFonts w:ascii="Palatino Linotype" w:hAnsi="Palatino Linotype"/>
        </w:rPr>
      </w:pPr>
      <w:r w:rsidRPr="00694327">
        <w:rPr>
          <w:rFonts w:ascii="Palatino Linotype" w:hAnsi="Palatino Linotype" w:cs="Arial"/>
          <w:color w:val="222222"/>
          <w:shd w:val="clear" w:color="auto" w:fill="FFFFFF"/>
        </w:rPr>
        <w:t>Vi, Edna och Anders, har gett Elisabeth K S fullmakt att företräda vår andel A32 vid årsmöte för år 2018</w:t>
      </w:r>
    </w:p>
    <w:p w14:paraId="6F26532C" w14:textId="77777777" w:rsidR="008350EC" w:rsidRDefault="008350EC" w:rsidP="008350EC">
      <w:pPr>
        <w:ind w:left="709"/>
      </w:pPr>
    </w:p>
    <w:p w14:paraId="2C51AEC7" w14:textId="77777777" w:rsidR="008350EC" w:rsidRDefault="008350EC" w:rsidP="008350EC">
      <w:pPr>
        <w:numPr>
          <w:ilvl w:val="0"/>
          <w:numId w:val="2"/>
        </w:numPr>
        <w:tabs>
          <w:tab w:val="clear" w:pos="1067"/>
        </w:tabs>
        <w:ind w:left="709" w:hanging="567"/>
      </w:pPr>
      <w:r>
        <w:t>FÖREDRAGNING AV STYRELSENS ÅRSREDOVISNING</w:t>
      </w:r>
    </w:p>
    <w:p w14:paraId="54AAE26E" w14:textId="77777777" w:rsidR="009859E5" w:rsidRDefault="00A52349" w:rsidP="009859E5">
      <w:pPr>
        <w:ind w:left="709"/>
      </w:pPr>
      <w:r>
        <w:t xml:space="preserve">Årsredovisningen hade distribuerats i förväg. </w:t>
      </w:r>
      <w:r w:rsidR="004D1C6B">
        <w:t xml:space="preserve">Lennart </w:t>
      </w:r>
      <w:r w:rsidR="00E43A98">
        <w:t xml:space="preserve">Sandberg </w:t>
      </w:r>
      <w:r w:rsidR="004D1C6B">
        <w:t xml:space="preserve">presenterade och kommenterade redovisningen muntligt till en bildpresentation </w:t>
      </w:r>
      <w:r w:rsidR="008350EC">
        <w:t>Ordf</w:t>
      </w:r>
      <w:r>
        <w:t>örande</w:t>
      </w:r>
      <w:r w:rsidR="004D1C6B">
        <w:t xml:space="preserve"> lämnade därefter ordet fritt för frågor och ev</w:t>
      </w:r>
      <w:r w:rsidR="00871AD6">
        <w:t>.</w:t>
      </w:r>
      <w:r w:rsidR="004D1C6B">
        <w:t xml:space="preserve"> kommentarer</w:t>
      </w:r>
      <w:r w:rsidR="00987979">
        <w:t xml:space="preserve">. </w:t>
      </w:r>
      <w:r w:rsidR="008350EC">
        <w:t xml:space="preserve">Då ingen hade något att </w:t>
      </w:r>
      <w:r w:rsidR="004D1C6B">
        <w:t xml:space="preserve">fråga om eller </w:t>
      </w:r>
      <w:r w:rsidR="008350EC">
        <w:t>till</w:t>
      </w:r>
      <w:r w:rsidR="00987979">
        <w:t xml:space="preserve">ägga </w:t>
      </w:r>
      <w:r w:rsidR="00987979" w:rsidRPr="00FB6382">
        <w:rPr>
          <w:b/>
        </w:rPr>
        <w:t xml:space="preserve">lades redovisningen </w:t>
      </w:r>
      <w:r w:rsidR="008350EC" w:rsidRPr="00FB6382">
        <w:rPr>
          <w:b/>
        </w:rPr>
        <w:t>till handlingarna</w:t>
      </w:r>
      <w:r w:rsidR="009859E5">
        <w:t>.</w:t>
      </w:r>
    </w:p>
    <w:p w14:paraId="3ABD8382" w14:textId="77777777" w:rsidR="009859E5" w:rsidRDefault="009859E5" w:rsidP="00F50515">
      <w:pPr>
        <w:ind w:left="709"/>
      </w:pPr>
    </w:p>
    <w:p w14:paraId="136ADB23" w14:textId="77777777" w:rsidR="00B01D87" w:rsidRDefault="008350EC" w:rsidP="005F7CCD">
      <w:pPr>
        <w:numPr>
          <w:ilvl w:val="0"/>
          <w:numId w:val="2"/>
        </w:numPr>
        <w:tabs>
          <w:tab w:val="clear" w:pos="1067"/>
        </w:tabs>
        <w:ind w:left="709" w:hanging="567"/>
      </w:pPr>
      <w:r>
        <w:t>FÖREDRAGNING AV REVISORERNAS BERÄTTELSE</w:t>
      </w:r>
      <w:r w:rsidR="00B01D87">
        <w:t xml:space="preserve">                    </w:t>
      </w:r>
    </w:p>
    <w:p w14:paraId="05657714" w14:textId="77777777" w:rsidR="008350EC" w:rsidRDefault="00122E63" w:rsidP="009859E5">
      <w:pPr>
        <w:ind w:left="709"/>
      </w:pPr>
      <w:r w:rsidRPr="00122E63">
        <w:t>Revisor</w:t>
      </w:r>
      <w:r>
        <w:rPr>
          <w:b/>
        </w:rPr>
        <w:t xml:space="preserve"> </w:t>
      </w:r>
      <w:r w:rsidR="00A8178D">
        <w:rPr>
          <w:b/>
        </w:rPr>
        <w:t>Kent Tapper</w:t>
      </w:r>
      <w:r w:rsidR="00B01D87">
        <w:t xml:space="preserve"> </w:t>
      </w:r>
      <w:r w:rsidR="005F7CCD">
        <w:t xml:space="preserve">föredrog revisionsberättelsen. Han och </w:t>
      </w:r>
      <w:r>
        <w:t xml:space="preserve">revisor </w:t>
      </w:r>
      <w:r w:rsidR="00A8178D">
        <w:t>Anders Eriksson</w:t>
      </w:r>
      <w:r w:rsidR="005F7CCD">
        <w:t xml:space="preserve"> </w:t>
      </w:r>
      <w:r w:rsidR="008350EC">
        <w:t xml:space="preserve">hade ingenting att anmärka på räkenskaperna eller styrelsens förvaltning varför de </w:t>
      </w:r>
      <w:r w:rsidR="008350EC" w:rsidRPr="00475AAC">
        <w:rPr>
          <w:b/>
        </w:rPr>
        <w:t>tillstyrkte</w:t>
      </w:r>
      <w:r w:rsidR="008350EC">
        <w:t xml:space="preserve"> att styrelsen skulle ges ansvarsfrihet för verksamhetsåret.</w:t>
      </w:r>
    </w:p>
    <w:p w14:paraId="2095F7EF" w14:textId="77777777" w:rsidR="008350EC" w:rsidRDefault="008350EC" w:rsidP="008350EC">
      <w:pPr>
        <w:ind w:left="709"/>
      </w:pPr>
    </w:p>
    <w:p w14:paraId="3455521C" w14:textId="77777777" w:rsidR="00382C61" w:rsidRDefault="00382C61" w:rsidP="008350EC">
      <w:pPr>
        <w:ind w:left="709"/>
      </w:pPr>
    </w:p>
    <w:p w14:paraId="483BBE2F" w14:textId="77777777" w:rsidR="00382C61" w:rsidRDefault="00382C61" w:rsidP="008350EC">
      <w:pPr>
        <w:ind w:left="709"/>
      </w:pPr>
    </w:p>
    <w:p w14:paraId="36FBEBE3" w14:textId="77777777" w:rsidR="008350EC" w:rsidRDefault="008350EC" w:rsidP="008350EC">
      <w:pPr>
        <w:numPr>
          <w:ilvl w:val="0"/>
          <w:numId w:val="2"/>
        </w:numPr>
        <w:tabs>
          <w:tab w:val="clear" w:pos="1067"/>
        </w:tabs>
        <w:ind w:left="709" w:hanging="567"/>
      </w:pPr>
      <w:r>
        <w:lastRenderedPageBreak/>
        <w:t>BESLUT OM FASTSTÄLLANDE AV BALANS- OCH RESULTAT-RÄKNING</w:t>
      </w:r>
    </w:p>
    <w:p w14:paraId="799542FF" w14:textId="77777777" w:rsidR="0023357C" w:rsidRDefault="008350EC" w:rsidP="00CD7AD5">
      <w:pPr>
        <w:ind w:left="709"/>
      </w:pPr>
      <w:r w:rsidRPr="00C0472F">
        <w:rPr>
          <w:b/>
        </w:rPr>
        <w:t>Stämman beslöt</w:t>
      </w:r>
      <w:r>
        <w:t xml:space="preserve"> fastställa balans- och resultaträkningen enligt förslag i årsredovisningen och enligt revisorernas förslag.</w:t>
      </w:r>
    </w:p>
    <w:p w14:paraId="6E38212D" w14:textId="77777777" w:rsidR="00C25530" w:rsidRDefault="00C25530" w:rsidP="008350EC">
      <w:pPr>
        <w:ind w:left="709"/>
      </w:pPr>
    </w:p>
    <w:p w14:paraId="7A5DB4F4" w14:textId="77777777" w:rsidR="008350EC" w:rsidRDefault="008350EC" w:rsidP="008350EC">
      <w:pPr>
        <w:numPr>
          <w:ilvl w:val="0"/>
          <w:numId w:val="2"/>
        </w:numPr>
        <w:tabs>
          <w:tab w:val="clear" w:pos="1067"/>
        </w:tabs>
        <w:ind w:left="709" w:hanging="567"/>
      </w:pPr>
      <w:r>
        <w:t>BESLUT OM RESULTATDISPOSITION</w:t>
      </w:r>
    </w:p>
    <w:p w14:paraId="77F3ED59" w14:textId="77777777" w:rsidR="008350EC" w:rsidRDefault="008350EC" w:rsidP="008350EC">
      <w:pPr>
        <w:ind w:left="709"/>
      </w:pPr>
      <w:r w:rsidRPr="00C0472F">
        <w:rPr>
          <w:b/>
        </w:rPr>
        <w:t>Beslöts att</w:t>
      </w:r>
      <w:r>
        <w:t xml:space="preserve"> årets resultat disponeras enligt förslaget i årsredovisningen.</w:t>
      </w:r>
    </w:p>
    <w:p w14:paraId="63E56125" w14:textId="77777777" w:rsidR="00CD7AD5" w:rsidRDefault="00CD7AD5" w:rsidP="008350EC">
      <w:pPr>
        <w:ind w:left="709"/>
      </w:pPr>
    </w:p>
    <w:p w14:paraId="71CCC558" w14:textId="77777777" w:rsidR="008350EC" w:rsidRDefault="008350EC" w:rsidP="008350EC">
      <w:pPr>
        <w:numPr>
          <w:ilvl w:val="0"/>
          <w:numId w:val="2"/>
        </w:numPr>
        <w:tabs>
          <w:tab w:val="clear" w:pos="1067"/>
        </w:tabs>
        <w:ind w:left="709" w:hanging="567"/>
      </w:pPr>
      <w:r>
        <w:t>FRÅGA OM ANSVARSFRIHET FÖR STYRELSELEDAMÖTERNA</w:t>
      </w:r>
    </w:p>
    <w:p w14:paraId="57BBB94D" w14:textId="77777777" w:rsidR="008350EC" w:rsidRDefault="008350EC" w:rsidP="008350EC">
      <w:pPr>
        <w:ind w:left="709"/>
      </w:pPr>
      <w:r w:rsidRPr="00C0472F">
        <w:rPr>
          <w:b/>
        </w:rPr>
        <w:t>Stämman beviljade</w:t>
      </w:r>
      <w:r>
        <w:t xml:space="preserve"> styrelsen ansvarsfrihet för verksamhetsåret.</w:t>
      </w:r>
    </w:p>
    <w:p w14:paraId="57C0B462" w14:textId="77777777" w:rsidR="008350EC" w:rsidRDefault="008350EC" w:rsidP="008350EC">
      <w:pPr>
        <w:ind w:left="709"/>
      </w:pPr>
    </w:p>
    <w:p w14:paraId="16D505A5" w14:textId="77777777" w:rsidR="008350EC" w:rsidRDefault="008350EC" w:rsidP="008350EC">
      <w:pPr>
        <w:numPr>
          <w:ilvl w:val="0"/>
          <w:numId w:val="2"/>
        </w:numPr>
        <w:tabs>
          <w:tab w:val="clear" w:pos="1067"/>
        </w:tabs>
        <w:ind w:left="709" w:hanging="567"/>
      </w:pPr>
      <w:r>
        <w:t>FRÅGA OM ARVODEN ÅT STYRELSELEDAMÖTER OCH REVISORER FÖR NÄSTKOMMANDE VERKSAMHETSÅR</w:t>
      </w:r>
    </w:p>
    <w:p w14:paraId="05464FF4" w14:textId="77777777" w:rsidR="00296166" w:rsidRDefault="003E7059" w:rsidP="00D17F84">
      <w:pPr>
        <w:ind w:left="709"/>
      </w:pPr>
      <w:r>
        <w:t>Valberedningen föreslår</w:t>
      </w:r>
      <w:r w:rsidR="00D90C50">
        <w:t xml:space="preserve"> att styrelsens arvoden för 2019</w:t>
      </w:r>
      <w:r>
        <w:t xml:space="preserve"> </w:t>
      </w:r>
      <w:r w:rsidR="00CD7AD5">
        <w:t>fastställs</w:t>
      </w:r>
      <w:r>
        <w:t xml:space="preserve"> att motsvara </w:t>
      </w:r>
      <w:r w:rsidR="007E3C25">
        <w:t>75 %</w:t>
      </w:r>
      <w:r w:rsidR="00296166">
        <w:t xml:space="preserve"> av basbeloppet</w:t>
      </w:r>
      <w:r w:rsidR="00D90C50">
        <w:t>, 35</w:t>
      </w:r>
      <w:r w:rsidR="00CC7575">
        <w:t> </w:t>
      </w:r>
      <w:r w:rsidR="00D90C50">
        <w:t>550</w:t>
      </w:r>
      <w:r w:rsidR="007E3C25" w:rsidRPr="004B6D4E">
        <w:t xml:space="preserve">: </w:t>
      </w:r>
      <w:r w:rsidR="00BF3CEA" w:rsidRPr="004B6D4E">
        <w:t>-,</w:t>
      </w:r>
      <w:r w:rsidR="007E3C25" w:rsidRPr="004B6D4E">
        <w:t xml:space="preserve"> </w:t>
      </w:r>
      <w:r w:rsidR="00296166" w:rsidRPr="004B6D4E">
        <w:t xml:space="preserve">vilket motsvarar </w:t>
      </w:r>
      <w:r w:rsidR="00D90C50">
        <w:t>697</w:t>
      </w:r>
      <w:r w:rsidR="00BF3CEA" w:rsidRPr="004B6D4E">
        <w:t>: -</w:t>
      </w:r>
      <w:r w:rsidR="00296166" w:rsidRPr="004B6D4E">
        <w:t>/lägenhet/år att fördelas inom styrelsen och</w:t>
      </w:r>
      <w:r w:rsidR="00D90C50">
        <w:t xml:space="preserve"> revisorer. Basbeloppet för 2019 är 47 400</w:t>
      </w:r>
      <w:r w:rsidR="007E3C25" w:rsidRPr="004B6D4E">
        <w:t>: -</w:t>
      </w:r>
      <w:r w:rsidR="00296166" w:rsidRPr="004B6D4E">
        <w:t>.</w:t>
      </w:r>
    </w:p>
    <w:p w14:paraId="75760247" w14:textId="77777777" w:rsidR="00CC7575" w:rsidRDefault="00CC7575" w:rsidP="00D17F84">
      <w:pPr>
        <w:ind w:left="709"/>
      </w:pPr>
    </w:p>
    <w:p w14:paraId="4B42584D" w14:textId="77777777" w:rsidR="00CC7575" w:rsidRPr="004B6D4E" w:rsidRDefault="00CC7575" w:rsidP="00D17F84">
      <w:pPr>
        <w:ind w:left="709"/>
      </w:pPr>
      <w:r>
        <w:t xml:space="preserve">Gunnar </w:t>
      </w:r>
      <w:r w:rsidR="004C6499">
        <w:t>Widén</w:t>
      </w:r>
      <w:r>
        <w:t xml:space="preserve"> föreslog att arvodena skulle höjas till ett helt basbelopp. Gunnar Warodell förklarade att valberedningen har tagit hänsyn till att det oavlönade arbete som utförs inom arbetsgrupperna</w:t>
      </w:r>
      <w:r w:rsidR="0052206D">
        <w:t xml:space="preserve"> och stod fast vid deras</w:t>
      </w:r>
      <w:r>
        <w:t xml:space="preserve"> förslag.  </w:t>
      </w:r>
    </w:p>
    <w:p w14:paraId="4B425B36" w14:textId="77777777" w:rsidR="00D17F84" w:rsidRDefault="00D17F84" w:rsidP="00D17F84">
      <w:pPr>
        <w:ind w:left="709"/>
      </w:pPr>
    </w:p>
    <w:p w14:paraId="4BB20D45" w14:textId="77777777" w:rsidR="00B01D87" w:rsidRDefault="00CC7575" w:rsidP="00621F88">
      <w:pPr>
        <w:ind w:left="709"/>
      </w:pPr>
      <w:r>
        <w:rPr>
          <w:b/>
        </w:rPr>
        <w:t>Efter omröstning beslutade stämman</w:t>
      </w:r>
      <w:r w:rsidR="00621F88">
        <w:t xml:space="preserve"> enligt valberedningens förslag.</w:t>
      </w:r>
    </w:p>
    <w:p w14:paraId="08B3E411" w14:textId="77777777" w:rsidR="008350EC" w:rsidRDefault="008350EC" w:rsidP="008350EC">
      <w:pPr>
        <w:ind w:left="709"/>
      </w:pPr>
    </w:p>
    <w:p w14:paraId="7841050A" w14:textId="77777777" w:rsidR="008350EC" w:rsidRDefault="008350EC" w:rsidP="008350EC">
      <w:pPr>
        <w:numPr>
          <w:ilvl w:val="0"/>
          <w:numId w:val="2"/>
        </w:numPr>
        <w:tabs>
          <w:tab w:val="clear" w:pos="1067"/>
        </w:tabs>
        <w:ind w:left="709" w:hanging="567"/>
      </w:pPr>
      <w:r>
        <w:t>VAL AV STYRELSEORDFÖRANDE</w:t>
      </w:r>
    </w:p>
    <w:p w14:paraId="716B388E" w14:textId="77777777" w:rsidR="008350EC" w:rsidRDefault="008350EC" w:rsidP="008350EC">
      <w:pPr>
        <w:ind w:left="709"/>
      </w:pPr>
      <w:r>
        <w:t xml:space="preserve">Till ordförande föreslog </w:t>
      </w:r>
      <w:r w:rsidR="002962DF">
        <w:t xml:space="preserve">valberedningen </w:t>
      </w:r>
      <w:r w:rsidR="00445CFF" w:rsidRPr="003956DE">
        <w:rPr>
          <w:b/>
        </w:rPr>
        <w:t>Göran Sollenberg</w:t>
      </w:r>
      <w:r w:rsidRPr="0072425B">
        <w:rPr>
          <w:b/>
        </w:rPr>
        <w:t xml:space="preserve">. </w:t>
      </w:r>
      <w:r w:rsidR="00445CFF">
        <w:t>Göran</w:t>
      </w:r>
      <w:r w:rsidR="002962DF">
        <w:t xml:space="preserve"> </w:t>
      </w:r>
      <w:r w:rsidRPr="0072425B">
        <w:rPr>
          <w:b/>
        </w:rPr>
        <w:t>valdes</w:t>
      </w:r>
      <w:r>
        <w:t xml:space="preserve"> </w:t>
      </w:r>
      <w:r w:rsidRPr="0072425B">
        <w:rPr>
          <w:b/>
        </w:rPr>
        <w:t>på ett år</w:t>
      </w:r>
      <w:r>
        <w:t>. Valet var enhälligt.</w:t>
      </w:r>
    </w:p>
    <w:p w14:paraId="39659D64" w14:textId="77777777" w:rsidR="008350EC" w:rsidRDefault="008350EC" w:rsidP="008350EC">
      <w:pPr>
        <w:ind w:left="709"/>
      </w:pPr>
    </w:p>
    <w:p w14:paraId="0A53DE46" w14:textId="77777777" w:rsidR="008350EC" w:rsidRDefault="008350EC" w:rsidP="008350EC">
      <w:pPr>
        <w:numPr>
          <w:ilvl w:val="0"/>
          <w:numId w:val="2"/>
        </w:numPr>
        <w:tabs>
          <w:tab w:val="clear" w:pos="1067"/>
        </w:tabs>
        <w:ind w:left="709" w:hanging="567"/>
      </w:pPr>
      <w:r>
        <w:t>VAL AV S</w:t>
      </w:r>
      <w:r w:rsidR="00BA56CE">
        <w:t>TYRELSELEDAMÖTER OCH SUPPLEANT</w:t>
      </w:r>
      <w:r w:rsidR="00171612">
        <w:t>ER</w:t>
      </w:r>
    </w:p>
    <w:p w14:paraId="4E82C7D8" w14:textId="77777777" w:rsidR="008147C2" w:rsidRPr="008147C2" w:rsidRDefault="00E95D45" w:rsidP="00382C61">
      <w:pPr>
        <w:ind w:left="709"/>
      </w:pPr>
      <w:r>
        <w:t>Fö</w:t>
      </w:r>
      <w:r w:rsidR="0054397B">
        <w:t>rutom de</w:t>
      </w:r>
      <w:r w:rsidR="008156B4">
        <w:t>n</w:t>
      </w:r>
      <w:r w:rsidR="0054397B">
        <w:t xml:space="preserve"> redan valda ordförande</w:t>
      </w:r>
      <w:r w:rsidR="00370E14">
        <w:t xml:space="preserve"> </w:t>
      </w:r>
      <w:r w:rsidR="00D144A6">
        <w:t>föreslog</w:t>
      </w:r>
      <w:r w:rsidR="00054FCC">
        <w:t xml:space="preserve"> v</w:t>
      </w:r>
      <w:r w:rsidR="00B76D1C">
        <w:t>albe</w:t>
      </w:r>
      <w:r w:rsidR="00370E14">
        <w:t xml:space="preserve">redningen att stämman väljer </w:t>
      </w:r>
      <w:r w:rsidR="00BE603B">
        <w:t xml:space="preserve">om </w:t>
      </w:r>
      <w:r w:rsidR="00E33608">
        <w:rPr>
          <w:b/>
        </w:rPr>
        <w:t xml:space="preserve">Lennart Sandberg, Kjell Ericsson </w:t>
      </w:r>
      <w:r w:rsidR="00E33608" w:rsidRPr="00E33608">
        <w:t>och</w:t>
      </w:r>
      <w:r w:rsidR="00E33608">
        <w:rPr>
          <w:b/>
        </w:rPr>
        <w:t xml:space="preserve"> Gia Hedstad Åkerlind</w:t>
      </w:r>
      <w:r w:rsidR="00E33608">
        <w:t xml:space="preserve"> </w:t>
      </w:r>
      <w:r w:rsidR="000E3C58">
        <w:t>so</w:t>
      </w:r>
      <w:r w:rsidR="00E33608">
        <w:t xml:space="preserve">m ordinarie ledamöter för en tid av </w:t>
      </w:r>
      <w:r w:rsidR="00370E14" w:rsidRPr="008275B4">
        <w:rPr>
          <w:b/>
        </w:rPr>
        <w:t>två år.</w:t>
      </w:r>
      <w:r w:rsidR="00054FCC">
        <w:t xml:space="preserve"> </w:t>
      </w:r>
      <w:r w:rsidR="000E3C58">
        <w:t>Ordinarie ledamöter</w:t>
      </w:r>
      <w:r w:rsidR="00631D88">
        <w:t xml:space="preserve"> </w:t>
      </w:r>
      <w:r w:rsidR="00E33608" w:rsidRPr="000E3C58">
        <w:rPr>
          <w:b/>
        </w:rPr>
        <w:t>Per-Olov Danielsson</w:t>
      </w:r>
      <w:r w:rsidR="00E33608">
        <w:t xml:space="preserve"> och </w:t>
      </w:r>
      <w:r w:rsidR="00E33608">
        <w:rPr>
          <w:b/>
        </w:rPr>
        <w:t xml:space="preserve">Elisabeth Kolmodin Sandberg </w:t>
      </w:r>
      <w:r w:rsidR="00E33608" w:rsidRPr="00E33608">
        <w:t xml:space="preserve">har 1 år kvar. </w:t>
      </w:r>
      <w:r w:rsidR="00E33608">
        <w:t xml:space="preserve">Till ny ledamot på </w:t>
      </w:r>
      <w:r w:rsidR="00E33608" w:rsidRPr="000C4B88">
        <w:rPr>
          <w:b/>
        </w:rPr>
        <w:t>två år</w:t>
      </w:r>
      <w:r w:rsidR="00E33608">
        <w:t xml:space="preserve"> valdes </w:t>
      </w:r>
      <w:r w:rsidR="00E33608" w:rsidRPr="00E33608">
        <w:rPr>
          <w:b/>
        </w:rPr>
        <w:t>Kent Tapper</w:t>
      </w:r>
      <w:r w:rsidR="008147C2" w:rsidRPr="00382C61">
        <w:rPr>
          <w:b/>
        </w:rPr>
        <w:tab/>
      </w:r>
      <w:r w:rsidR="008147C2" w:rsidRPr="00382C61">
        <w:rPr>
          <w:b/>
        </w:rPr>
        <w:tab/>
      </w:r>
      <w:r w:rsidR="008147C2" w:rsidRPr="00382C61">
        <w:rPr>
          <w:b/>
        </w:rPr>
        <w:tab/>
      </w:r>
      <w:r w:rsidR="008147C2" w:rsidRPr="00382C61">
        <w:rPr>
          <w:b/>
        </w:rPr>
        <w:tab/>
      </w:r>
    </w:p>
    <w:p w14:paraId="0A398DF4" w14:textId="77777777" w:rsidR="00221C3E" w:rsidRDefault="00221C3E" w:rsidP="008275B4">
      <w:pPr>
        <w:ind w:firstLine="709"/>
      </w:pPr>
      <w:r w:rsidRPr="008275B4">
        <w:rPr>
          <w:b/>
        </w:rPr>
        <w:t>Stämman beslutade</w:t>
      </w:r>
      <w:r>
        <w:t xml:space="preserve"> </w:t>
      </w:r>
      <w:r w:rsidR="00DE1BF2">
        <w:t xml:space="preserve">enhälligt </w:t>
      </w:r>
      <w:r>
        <w:t>enligt valberedningens förslag</w:t>
      </w:r>
      <w:r w:rsidR="008838D1" w:rsidRPr="008275B4">
        <w:rPr>
          <w:b/>
        </w:rPr>
        <w:t xml:space="preserve"> </w:t>
      </w:r>
    </w:p>
    <w:p w14:paraId="5D076D01" w14:textId="77777777" w:rsidR="00E95D45" w:rsidRDefault="00E95D45" w:rsidP="00221C3E">
      <w:pPr>
        <w:pStyle w:val="Liststycke"/>
        <w:ind w:left="1069"/>
      </w:pPr>
    </w:p>
    <w:p w14:paraId="00EDB561" w14:textId="77777777" w:rsidR="008350EC" w:rsidRDefault="00BF0F32" w:rsidP="008350EC">
      <w:pPr>
        <w:numPr>
          <w:ilvl w:val="0"/>
          <w:numId w:val="2"/>
        </w:numPr>
        <w:tabs>
          <w:tab w:val="clear" w:pos="1067"/>
        </w:tabs>
        <w:ind w:left="709" w:hanging="567"/>
      </w:pPr>
      <w:r>
        <w:t>VAL AV REVISO</w:t>
      </w:r>
      <w:r w:rsidR="008350EC">
        <w:t>RER OCH REVISORSUPPLEANT</w:t>
      </w:r>
    </w:p>
    <w:p w14:paraId="3A5400F0" w14:textId="77777777" w:rsidR="00036928" w:rsidRDefault="003B79EA" w:rsidP="00036928">
      <w:pPr>
        <w:ind w:left="709"/>
      </w:pPr>
      <w:r>
        <w:t>Val</w:t>
      </w:r>
      <w:r w:rsidR="00D97287">
        <w:t>beredningen föreslog</w:t>
      </w:r>
      <w:r>
        <w:t xml:space="preserve"> att </w:t>
      </w:r>
      <w:r w:rsidR="00007A48">
        <w:rPr>
          <w:b/>
        </w:rPr>
        <w:t>Anders Eriksson</w:t>
      </w:r>
      <w:r w:rsidR="00A4474A">
        <w:rPr>
          <w:b/>
        </w:rPr>
        <w:t xml:space="preserve"> omväljs</w:t>
      </w:r>
      <w:r w:rsidR="00007A48" w:rsidRPr="00007A48">
        <w:t xml:space="preserve"> till</w:t>
      </w:r>
      <w:r w:rsidR="00A52584">
        <w:rPr>
          <w:b/>
        </w:rPr>
        <w:t xml:space="preserve"> </w:t>
      </w:r>
      <w:r w:rsidR="00036928">
        <w:t>revisor</w:t>
      </w:r>
      <w:r w:rsidR="00007A48">
        <w:t xml:space="preserve"> </w:t>
      </w:r>
      <w:r w:rsidR="00322CAF">
        <w:t>för</w:t>
      </w:r>
      <w:r w:rsidR="00036928">
        <w:t xml:space="preserve"> ett år.</w:t>
      </w:r>
      <w:r w:rsidR="00A4474A">
        <w:t xml:space="preserve"> Till </w:t>
      </w:r>
      <w:r w:rsidR="00A4474A" w:rsidRPr="00A4474A">
        <w:rPr>
          <w:b/>
        </w:rPr>
        <w:t>ny revisor</w:t>
      </w:r>
      <w:r w:rsidR="00A4474A">
        <w:t xml:space="preserve"> väljs </w:t>
      </w:r>
      <w:r w:rsidR="00A4474A" w:rsidRPr="00A4474A">
        <w:rPr>
          <w:b/>
        </w:rPr>
        <w:t xml:space="preserve">Janerik </w:t>
      </w:r>
      <w:proofErr w:type="spellStart"/>
      <w:r w:rsidR="00A4474A" w:rsidRPr="00A4474A">
        <w:rPr>
          <w:b/>
        </w:rPr>
        <w:t>Sivander</w:t>
      </w:r>
      <w:proofErr w:type="spellEnd"/>
      <w:r w:rsidR="00A4474A">
        <w:t xml:space="preserve"> för ett år.</w:t>
      </w:r>
    </w:p>
    <w:p w14:paraId="43B4C198" w14:textId="77777777" w:rsidR="008350EC" w:rsidRDefault="003B79EA" w:rsidP="00036928">
      <w:r>
        <w:t xml:space="preserve"> </w:t>
      </w:r>
    </w:p>
    <w:p w14:paraId="0873B153" w14:textId="77777777" w:rsidR="008350EC" w:rsidRDefault="003B79EA" w:rsidP="008350EC">
      <w:pPr>
        <w:ind w:left="709"/>
      </w:pPr>
      <w:r>
        <w:t>Val</w:t>
      </w:r>
      <w:r w:rsidR="00D97287">
        <w:t>beredningen föreslog</w:t>
      </w:r>
      <w:r>
        <w:t xml:space="preserve"> </w:t>
      </w:r>
      <w:r w:rsidR="000F369B">
        <w:t xml:space="preserve">att </w:t>
      </w:r>
      <w:r w:rsidR="00242530">
        <w:rPr>
          <w:b/>
        </w:rPr>
        <w:t>Solveig Lindström</w:t>
      </w:r>
      <w:r w:rsidR="000F369B">
        <w:t xml:space="preserve"> omväljs till</w:t>
      </w:r>
      <w:r w:rsidR="00100520">
        <w:t xml:space="preserve"> </w:t>
      </w:r>
      <w:r w:rsidR="00036928">
        <w:t>revisorssuppleant</w:t>
      </w:r>
      <w:r w:rsidR="00100520">
        <w:t xml:space="preserve"> </w:t>
      </w:r>
      <w:r w:rsidR="00036928">
        <w:t>för</w:t>
      </w:r>
      <w:r>
        <w:t xml:space="preserve"> ett år.</w:t>
      </w:r>
    </w:p>
    <w:p w14:paraId="59666D1B" w14:textId="77777777" w:rsidR="003B79EA" w:rsidRDefault="003B79EA" w:rsidP="008350EC">
      <w:pPr>
        <w:ind w:left="709"/>
      </w:pPr>
    </w:p>
    <w:p w14:paraId="4974883D" w14:textId="77777777" w:rsidR="003B79EA" w:rsidRDefault="003B79EA" w:rsidP="008350EC">
      <w:pPr>
        <w:ind w:left="709"/>
      </w:pPr>
      <w:r w:rsidRPr="0072425B">
        <w:rPr>
          <w:b/>
        </w:rPr>
        <w:t>Stämman</w:t>
      </w:r>
      <w:r w:rsidRPr="00E85D9A">
        <w:t xml:space="preserve"> </w:t>
      </w:r>
      <w:r w:rsidRPr="008B67C1">
        <w:rPr>
          <w:b/>
        </w:rPr>
        <w:t>beslutade</w:t>
      </w:r>
      <w:r>
        <w:t xml:space="preserve"> </w:t>
      </w:r>
      <w:r w:rsidR="00F478FB">
        <w:t xml:space="preserve">enhälligt </w:t>
      </w:r>
      <w:r>
        <w:t>enligt</w:t>
      </w:r>
      <w:r w:rsidRPr="00E85D9A">
        <w:t xml:space="preserve"> valberedningens förslag</w:t>
      </w:r>
      <w:r>
        <w:t>.</w:t>
      </w:r>
    </w:p>
    <w:p w14:paraId="169B676D" w14:textId="77777777" w:rsidR="004F445C" w:rsidRDefault="004F445C" w:rsidP="00CD0684"/>
    <w:p w14:paraId="62DB7D36" w14:textId="77777777" w:rsidR="008350EC" w:rsidRDefault="008350EC" w:rsidP="008350EC">
      <w:pPr>
        <w:numPr>
          <w:ilvl w:val="0"/>
          <w:numId w:val="2"/>
        </w:numPr>
        <w:tabs>
          <w:tab w:val="clear" w:pos="1067"/>
        </w:tabs>
        <w:ind w:left="709" w:hanging="567"/>
      </w:pPr>
      <w:r>
        <w:t>VAL AV VALBEREDNING</w:t>
      </w:r>
    </w:p>
    <w:p w14:paraId="195F7ECD" w14:textId="77777777" w:rsidR="00871AD6" w:rsidRDefault="00871AD6" w:rsidP="008350EC">
      <w:pPr>
        <w:ind w:left="709"/>
        <w:rPr>
          <w:b/>
        </w:rPr>
      </w:pPr>
      <w:r>
        <w:rPr>
          <w:b/>
        </w:rPr>
        <w:t xml:space="preserve">Till valberedning förslogs att </w:t>
      </w:r>
      <w:r w:rsidR="001F389D">
        <w:rPr>
          <w:b/>
        </w:rPr>
        <w:t>s</w:t>
      </w:r>
      <w:r w:rsidR="00DF1635">
        <w:rPr>
          <w:b/>
        </w:rPr>
        <w:t xml:space="preserve">tämman </w:t>
      </w:r>
      <w:r w:rsidR="001F389D">
        <w:rPr>
          <w:b/>
        </w:rPr>
        <w:t>skulle besluta</w:t>
      </w:r>
      <w:r w:rsidR="00DF1635" w:rsidRPr="00DF1635">
        <w:t xml:space="preserve"> att</w:t>
      </w:r>
      <w:r w:rsidR="00DF1635">
        <w:rPr>
          <w:b/>
        </w:rPr>
        <w:t xml:space="preserve"> </w:t>
      </w:r>
      <w:r w:rsidR="001F389D">
        <w:t xml:space="preserve">till nästa </w:t>
      </w:r>
      <w:r w:rsidR="00DF1635" w:rsidRPr="00DF1635">
        <w:t>årsstämma</w:t>
      </w:r>
      <w:r w:rsidR="00DF1635">
        <w:rPr>
          <w:b/>
        </w:rPr>
        <w:t xml:space="preserve"> </w:t>
      </w:r>
      <w:r w:rsidR="00422594">
        <w:t>välja</w:t>
      </w:r>
      <w:r w:rsidR="00DF1635" w:rsidRPr="00DF1635">
        <w:t xml:space="preserve"> </w:t>
      </w:r>
      <w:r w:rsidR="004C4CD7">
        <w:rPr>
          <w:b/>
        </w:rPr>
        <w:t>Gu</w:t>
      </w:r>
      <w:r w:rsidR="0018027F">
        <w:rPr>
          <w:b/>
        </w:rPr>
        <w:t>nnar Warodell (sammankallande)</w:t>
      </w:r>
      <w:r w:rsidR="001F389D">
        <w:rPr>
          <w:b/>
        </w:rPr>
        <w:t>,</w:t>
      </w:r>
      <w:r w:rsidR="0018027F">
        <w:rPr>
          <w:b/>
        </w:rPr>
        <w:t xml:space="preserve"> Frank Engler </w:t>
      </w:r>
      <w:r w:rsidR="001F389D" w:rsidRPr="001F389D">
        <w:t>och</w:t>
      </w:r>
      <w:r w:rsidR="001F389D">
        <w:rPr>
          <w:b/>
        </w:rPr>
        <w:t xml:space="preserve"> </w:t>
      </w:r>
      <w:r w:rsidR="001F389D" w:rsidRPr="001F389D">
        <w:rPr>
          <w:b/>
        </w:rPr>
        <w:t>Elisabeth Lundestrand</w:t>
      </w:r>
      <w:r w:rsidR="000738C7">
        <w:rPr>
          <w:b/>
        </w:rPr>
        <w:t>,</w:t>
      </w:r>
      <w:r w:rsidR="001F389D">
        <w:t xml:space="preserve"> samtliga omval</w:t>
      </w:r>
      <w:r w:rsidR="0018027F">
        <w:rPr>
          <w:b/>
        </w:rPr>
        <w:t xml:space="preserve">. </w:t>
      </w:r>
    </w:p>
    <w:p w14:paraId="7F902D73" w14:textId="77777777" w:rsidR="001F389D" w:rsidRDefault="001F389D" w:rsidP="008350EC">
      <w:pPr>
        <w:ind w:left="709"/>
      </w:pPr>
    </w:p>
    <w:p w14:paraId="592C90B5" w14:textId="77777777" w:rsidR="00871AD6" w:rsidRDefault="00871AD6" w:rsidP="001F389D">
      <w:pPr>
        <w:ind w:left="709"/>
      </w:pPr>
      <w:r>
        <w:t xml:space="preserve">Elisabeth Kolmodin Sandberg kommenterade att avgående styrelsemedlem </w:t>
      </w:r>
      <w:r w:rsidR="001F389D">
        <w:t xml:space="preserve">tidigare har erbjudits att gått in i </w:t>
      </w:r>
      <w:r>
        <w:t xml:space="preserve">valberedningen. </w:t>
      </w:r>
      <w:r w:rsidR="001F389D">
        <w:t>Sture Jalkemyr avböjer att gå in i valberedningen</w:t>
      </w:r>
    </w:p>
    <w:p w14:paraId="1DB85A61" w14:textId="77777777" w:rsidR="001F389D" w:rsidRDefault="001F389D" w:rsidP="001F389D">
      <w:pPr>
        <w:ind w:left="709"/>
      </w:pPr>
    </w:p>
    <w:p w14:paraId="447000EC" w14:textId="77777777" w:rsidR="001F389D" w:rsidRDefault="001F389D" w:rsidP="001F389D">
      <w:pPr>
        <w:ind w:left="709"/>
        <w:rPr>
          <w:b/>
        </w:rPr>
      </w:pPr>
      <w:r w:rsidRPr="000738C7">
        <w:rPr>
          <w:b/>
        </w:rPr>
        <w:lastRenderedPageBreak/>
        <w:t>Stämman beslutade</w:t>
      </w:r>
      <w:r>
        <w:t xml:space="preserve"> att </w:t>
      </w:r>
      <w:r w:rsidR="000738C7">
        <w:t xml:space="preserve">till valberedning </w:t>
      </w:r>
      <w:r>
        <w:t xml:space="preserve">till nästa </w:t>
      </w:r>
      <w:r w:rsidRPr="00DF1635">
        <w:t>årsstämma</w:t>
      </w:r>
      <w:r>
        <w:rPr>
          <w:b/>
        </w:rPr>
        <w:t xml:space="preserve"> </w:t>
      </w:r>
      <w:r>
        <w:t>välja</w:t>
      </w:r>
      <w:r w:rsidRPr="00DF1635">
        <w:t xml:space="preserve"> </w:t>
      </w:r>
      <w:r>
        <w:rPr>
          <w:b/>
        </w:rPr>
        <w:t xml:space="preserve">Gunnar Warodell (sammankallande), Frank Engler </w:t>
      </w:r>
      <w:r w:rsidRPr="001F389D">
        <w:t>och</w:t>
      </w:r>
      <w:r>
        <w:rPr>
          <w:b/>
        </w:rPr>
        <w:t xml:space="preserve"> </w:t>
      </w:r>
      <w:r w:rsidRPr="001F389D">
        <w:rPr>
          <w:b/>
        </w:rPr>
        <w:t>Elisabeth Lundestrand</w:t>
      </w:r>
      <w:r>
        <w:t xml:space="preserve"> samtliga omval</w:t>
      </w:r>
      <w:r>
        <w:rPr>
          <w:b/>
        </w:rPr>
        <w:t xml:space="preserve">. </w:t>
      </w:r>
    </w:p>
    <w:p w14:paraId="17E034BB" w14:textId="77777777" w:rsidR="001C3294" w:rsidRDefault="001C3294" w:rsidP="00D4444D"/>
    <w:p w14:paraId="0F5398FE" w14:textId="77777777" w:rsidR="009A3309" w:rsidRDefault="009A3309" w:rsidP="0068505C">
      <w:pPr>
        <w:numPr>
          <w:ilvl w:val="0"/>
          <w:numId w:val="2"/>
        </w:numPr>
        <w:tabs>
          <w:tab w:val="clear" w:pos="1067"/>
        </w:tabs>
        <w:ind w:left="709" w:hanging="567"/>
      </w:pPr>
      <w:r>
        <w:t>AVTACKNINGAR</w:t>
      </w:r>
    </w:p>
    <w:p w14:paraId="1520FE73" w14:textId="77777777" w:rsidR="009A3309" w:rsidRDefault="009A3309" w:rsidP="009A3309">
      <w:pPr>
        <w:ind w:left="709"/>
      </w:pPr>
      <w:r>
        <w:t xml:space="preserve">Göran Sollenberg riktade </w:t>
      </w:r>
      <w:r w:rsidRPr="003956DE">
        <w:rPr>
          <w:b/>
        </w:rPr>
        <w:t>ett stort tack till Sture Jalkemyr</w:t>
      </w:r>
      <w:r>
        <w:t xml:space="preserve"> för det arbete han utfört som ordförande för föreningen och överlämnade en blombukett. </w:t>
      </w:r>
    </w:p>
    <w:p w14:paraId="2DCE41C4" w14:textId="77777777" w:rsidR="009A3309" w:rsidRDefault="009A3309" w:rsidP="009A3309">
      <w:pPr>
        <w:ind w:left="709"/>
      </w:pPr>
    </w:p>
    <w:p w14:paraId="5CBDDAB0" w14:textId="77777777" w:rsidR="009A3309" w:rsidRDefault="009A3309" w:rsidP="009A3309">
      <w:pPr>
        <w:ind w:left="709"/>
      </w:pPr>
      <w:r>
        <w:t xml:space="preserve">Som tack för dagens arbete överlämnades varsin blombukett till stämmans ordförande </w:t>
      </w:r>
      <w:r w:rsidR="006D3149">
        <w:t>Rolf Jönsson och sekreterare Elisabeth Kolmodin Sandberg.</w:t>
      </w:r>
    </w:p>
    <w:p w14:paraId="7A7B6DA6" w14:textId="77777777" w:rsidR="009A3309" w:rsidRDefault="009A3309" w:rsidP="009A3309"/>
    <w:p w14:paraId="6C2A5FBB" w14:textId="77777777" w:rsidR="008350EC" w:rsidRDefault="008350EC" w:rsidP="0068505C">
      <w:pPr>
        <w:numPr>
          <w:ilvl w:val="0"/>
          <w:numId w:val="2"/>
        </w:numPr>
        <w:tabs>
          <w:tab w:val="clear" w:pos="1067"/>
        </w:tabs>
        <w:ind w:left="709" w:hanging="567"/>
      </w:pPr>
      <w:r>
        <w:t>STÄMMANS AVSLUTANDE</w:t>
      </w:r>
    </w:p>
    <w:p w14:paraId="30A76E76" w14:textId="77777777" w:rsidR="006D3149" w:rsidRDefault="00A9761D" w:rsidP="006D3149">
      <w:pPr>
        <w:ind w:left="709"/>
      </w:pPr>
      <w:r>
        <w:t xml:space="preserve">Innan </w:t>
      </w:r>
      <w:r w:rsidR="000C2AB5">
        <w:t>förenings</w:t>
      </w:r>
      <w:r>
        <w:t>stämman avslutades</w:t>
      </w:r>
      <w:r w:rsidR="008350EC">
        <w:t xml:space="preserve"> tackade </w:t>
      </w:r>
      <w:r w:rsidR="006D3149">
        <w:t xml:space="preserve">Göran för förtroendet att ha valts till ny ordförande för föreningen. Han berättade också om sin egen bakgrund och att han ser fram emot ett fortsatt gott samarbete med nya styrelsen och alla goda krafter i </w:t>
      </w:r>
      <w:r w:rsidR="000775D8">
        <w:t xml:space="preserve">våra olika arbetsgrupper, och tackade särskilt för </w:t>
      </w:r>
      <w:r w:rsidR="006D3149">
        <w:t xml:space="preserve">det oerhört viktiga arbete som läggs ned.  </w:t>
      </w:r>
    </w:p>
    <w:p w14:paraId="22458381" w14:textId="77777777" w:rsidR="006A3540" w:rsidRDefault="006A3540" w:rsidP="00331F9B">
      <w:pPr>
        <w:rPr>
          <w:b/>
        </w:rPr>
      </w:pPr>
    </w:p>
    <w:p w14:paraId="5FD2AF26" w14:textId="77777777" w:rsidR="008350EC" w:rsidRDefault="0030428C" w:rsidP="000C2AB5">
      <w:pPr>
        <w:ind w:left="709"/>
      </w:pPr>
      <w:r>
        <w:t xml:space="preserve">Stämmoordförande </w:t>
      </w:r>
      <w:r w:rsidR="00DB127A">
        <w:rPr>
          <w:b/>
        </w:rPr>
        <w:t xml:space="preserve">Rolf </w:t>
      </w:r>
      <w:r w:rsidR="00166740">
        <w:rPr>
          <w:b/>
        </w:rPr>
        <w:t>Jönsson</w:t>
      </w:r>
      <w:r>
        <w:rPr>
          <w:b/>
        </w:rPr>
        <w:t xml:space="preserve"> </w:t>
      </w:r>
      <w:r>
        <w:t>tackade de närvarand</w:t>
      </w:r>
      <w:r w:rsidR="009D1258">
        <w:t xml:space="preserve">e för </w:t>
      </w:r>
      <w:r w:rsidR="007F1A8B">
        <w:t xml:space="preserve">ett </w:t>
      </w:r>
      <w:r w:rsidR="009D1258">
        <w:t>väl genomfört sammanträde,</w:t>
      </w:r>
      <w:r>
        <w:t xml:space="preserve"> </w:t>
      </w:r>
      <w:r w:rsidR="00064772">
        <w:t xml:space="preserve">tackade </w:t>
      </w:r>
      <w:r w:rsidR="009D1258" w:rsidRPr="00064772">
        <w:t xml:space="preserve">för sig </w:t>
      </w:r>
      <w:r w:rsidR="00064772" w:rsidRPr="00064772">
        <w:t xml:space="preserve">och avslutade </w:t>
      </w:r>
      <w:r w:rsidR="000C2AB5">
        <w:t xml:space="preserve">föreningsstämman </w:t>
      </w:r>
      <w:r w:rsidR="00064772" w:rsidRPr="00064772">
        <w:t>med ett klubbslag.</w:t>
      </w:r>
    </w:p>
    <w:p w14:paraId="309622FE" w14:textId="77777777" w:rsidR="004F445C" w:rsidRDefault="004F445C" w:rsidP="008350EC">
      <w:pPr>
        <w:tabs>
          <w:tab w:val="left" w:pos="3828"/>
        </w:tabs>
        <w:ind w:left="709"/>
      </w:pPr>
    </w:p>
    <w:p w14:paraId="0AC92A1E" w14:textId="77777777" w:rsidR="004F445C" w:rsidRDefault="004F445C" w:rsidP="008350EC">
      <w:pPr>
        <w:tabs>
          <w:tab w:val="left" w:pos="3828"/>
        </w:tabs>
        <w:ind w:left="709"/>
      </w:pPr>
    </w:p>
    <w:p w14:paraId="62616B15" w14:textId="77777777" w:rsidR="008350EC" w:rsidRDefault="008350EC" w:rsidP="008350EC">
      <w:pPr>
        <w:tabs>
          <w:tab w:val="left" w:pos="3828"/>
        </w:tabs>
        <w:ind w:left="709"/>
      </w:pPr>
      <w:r w:rsidRPr="00320EBD">
        <w:rPr>
          <w:u w:val="single"/>
        </w:rPr>
        <w:t>Vid protokollet</w:t>
      </w:r>
      <w:r>
        <w:tab/>
      </w:r>
      <w:r w:rsidR="0076513D">
        <w:tab/>
        <w:t xml:space="preserve">                  </w:t>
      </w:r>
      <w:r w:rsidR="0076513D">
        <w:tab/>
      </w:r>
      <w:r w:rsidR="000C2AB5" w:rsidRPr="000C2AB5">
        <w:rPr>
          <w:u w:val="single"/>
        </w:rPr>
        <w:t>Föreningss</w:t>
      </w:r>
      <w:r w:rsidRPr="00320EBD">
        <w:rPr>
          <w:u w:val="single"/>
        </w:rPr>
        <w:t>tämmans ordförande</w:t>
      </w:r>
    </w:p>
    <w:p w14:paraId="4E55E895" w14:textId="77777777" w:rsidR="008350EC" w:rsidRDefault="008350EC" w:rsidP="008350EC">
      <w:pPr>
        <w:tabs>
          <w:tab w:val="left" w:pos="3828"/>
        </w:tabs>
        <w:ind w:left="709"/>
      </w:pPr>
    </w:p>
    <w:p w14:paraId="50C881CE" w14:textId="77777777" w:rsidR="004F445C" w:rsidRDefault="004F445C" w:rsidP="008350EC">
      <w:pPr>
        <w:tabs>
          <w:tab w:val="left" w:pos="3828"/>
        </w:tabs>
        <w:ind w:left="709"/>
      </w:pPr>
    </w:p>
    <w:p w14:paraId="3728A855" w14:textId="77777777" w:rsidR="004F445C" w:rsidRDefault="004F445C" w:rsidP="008350EC">
      <w:pPr>
        <w:tabs>
          <w:tab w:val="left" w:pos="3828"/>
        </w:tabs>
        <w:ind w:left="709"/>
      </w:pPr>
    </w:p>
    <w:p w14:paraId="2DCE9F52" w14:textId="77777777" w:rsidR="008350EC" w:rsidRDefault="000C2AB5" w:rsidP="008350EC">
      <w:pPr>
        <w:tabs>
          <w:tab w:val="left" w:pos="3828"/>
        </w:tabs>
        <w:ind w:left="709"/>
      </w:pPr>
      <w:r>
        <w:t>Elisabeth Kolmo</w:t>
      </w:r>
      <w:r w:rsidR="0076513D">
        <w:t>din Sandberg</w:t>
      </w:r>
      <w:r w:rsidR="0076513D">
        <w:tab/>
      </w:r>
      <w:r w:rsidR="0076513D">
        <w:tab/>
      </w:r>
      <w:r w:rsidR="0030092A">
        <w:t>Rolf Jönsson</w:t>
      </w:r>
    </w:p>
    <w:p w14:paraId="6AC2C97B" w14:textId="77777777" w:rsidR="008350EC" w:rsidRDefault="008350EC" w:rsidP="008350EC">
      <w:pPr>
        <w:tabs>
          <w:tab w:val="left" w:pos="3828"/>
        </w:tabs>
        <w:ind w:left="709"/>
      </w:pPr>
    </w:p>
    <w:p w14:paraId="4DB85278" w14:textId="77777777" w:rsidR="004F445C" w:rsidRDefault="004F445C" w:rsidP="00815292">
      <w:pPr>
        <w:tabs>
          <w:tab w:val="left" w:pos="3828"/>
        </w:tabs>
        <w:ind w:left="709"/>
        <w:rPr>
          <w:u w:val="single"/>
        </w:rPr>
      </w:pPr>
    </w:p>
    <w:p w14:paraId="334096D1" w14:textId="77777777" w:rsidR="008350EC" w:rsidRDefault="00314B49" w:rsidP="00815292">
      <w:pPr>
        <w:tabs>
          <w:tab w:val="left" w:pos="3828"/>
        </w:tabs>
        <w:ind w:left="709"/>
        <w:rPr>
          <w:u w:val="single"/>
        </w:rPr>
      </w:pPr>
      <w:r>
        <w:rPr>
          <w:u w:val="single"/>
        </w:rPr>
        <w:t>Justerare</w:t>
      </w:r>
    </w:p>
    <w:p w14:paraId="4FE6A5DE" w14:textId="77777777" w:rsidR="004F445C" w:rsidRDefault="004F445C" w:rsidP="00815292">
      <w:pPr>
        <w:tabs>
          <w:tab w:val="left" w:pos="3828"/>
        </w:tabs>
        <w:ind w:left="709"/>
        <w:rPr>
          <w:u w:val="single"/>
        </w:rPr>
      </w:pPr>
    </w:p>
    <w:p w14:paraId="5E761C99" w14:textId="77777777" w:rsidR="004F445C" w:rsidRDefault="004F445C" w:rsidP="00815292">
      <w:pPr>
        <w:tabs>
          <w:tab w:val="left" w:pos="3828"/>
        </w:tabs>
        <w:ind w:left="709"/>
        <w:rPr>
          <w:u w:val="single"/>
        </w:rPr>
      </w:pPr>
    </w:p>
    <w:p w14:paraId="74340972" w14:textId="77777777" w:rsidR="004F445C" w:rsidRDefault="004F445C" w:rsidP="00815292">
      <w:pPr>
        <w:tabs>
          <w:tab w:val="left" w:pos="3828"/>
        </w:tabs>
        <w:ind w:left="709"/>
        <w:rPr>
          <w:u w:val="single"/>
        </w:rPr>
      </w:pPr>
    </w:p>
    <w:p w14:paraId="0B5B61E3" w14:textId="77777777" w:rsidR="004F445C" w:rsidRDefault="004F445C" w:rsidP="00815292">
      <w:pPr>
        <w:tabs>
          <w:tab w:val="left" w:pos="3828"/>
        </w:tabs>
        <w:ind w:left="709"/>
        <w:rPr>
          <w:u w:val="single"/>
        </w:rPr>
      </w:pPr>
    </w:p>
    <w:p w14:paraId="4BC70486" w14:textId="77777777" w:rsidR="004F445C" w:rsidRDefault="00D14E5B" w:rsidP="00815292">
      <w:pPr>
        <w:tabs>
          <w:tab w:val="left" w:pos="3828"/>
        </w:tabs>
        <w:ind w:left="709"/>
      </w:pPr>
      <w:r>
        <w:t>Barbro Nilsson</w:t>
      </w:r>
      <w:r w:rsidR="004F445C">
        <w:tab/>
      </w:r>
      <w:r w:rsidR="004F445C">
        <w:tab/>
      </w:r>
      <w:r w:rsidR="004F445C">
        <w:tab/>
      </w:r>
      <w:r>
        <w:t>Gunnel Rydland-Engler</w:t>
      </w:r>
    </w:p>
    <w:p w14:paraId="2D057853" w14:textId="77777777" w:rsidR="00634AC6" w:rsidRDefault="00634AC6" w:rsidP="00815292">
      <w:pPr>
        <w:tabs>
          <w:tab w:val="left" w:pos="3828"/>
        </w:tabs>
        <w:ind w:left="709"/>
      </w:pPr>
    </w:p>
    <w:p w14:paraId="45E5D45B" w14:textId="77777777" w:rsidR="00634AC6" w:rsidRDefault="00634AC6" w:rsidP="00815292">
      <w:pPr>
        <w:tabs>
          <w:tab w:val="left" w:pos="3828"/>
        </w:tabs>
        <w:ind w:left="709"/>
      </w:pPr>
    </w:p>
    <w:p w14:paraId="1D10767C" w14:textId="77777777" w:rsidR="00634AC6" w:rsidRDefault="00634AC6" w:rsidP="00815292">
      <w:pPr>
        <w:tabs>
          <w:tab w:val="left" w:pos="3828"/>
        </w:tabs>
        <w:ind w:left="709"/>
      </w:pPr>
    </w:p>
    <w:p w14:paraId="1B9E3B35" w14:textId="77777777" w:rsidR="00634AC6" w:rsidRDefault="00634AC6" w:rsidP="00815292">
      <w:pPr>
        <w:tabs>
          <w:tab w:val="left" w:pos="3828"/>
        </w:tabs>
        <w:ind w:left="709"/>
      </w:pPr>
    </w:p>
    <w:sectPr w:rsidR="00634AC6" w:rsidSect="004F445C">
      <w:footerReference w:type="default" r:id="rId8"/>
      <w:pgSz w:w="11900" w:h="16840"/>
      <w:pgMar w:top="720" w:right="720" w:bottom="720" w:left="720" w:header="707" w:footer="707" w:gutter="0"/>
      <w:cols w:space="707"/>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0D8FF" w14:textId="77777777" w:rsidR="00263BCD" w:rsidRDefault="00263BCD">
      <w:r>
        <w:separator/>
      </w:r>
    </w:p>
  </w:endnote>
  <w:endnote w:type="continuationSeparator" w:id="0">
    <w:p w14:paraId="68951C8B" w14:textId="77777777" w:rsidR="00263BCD" w:rsidRDefault="00263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3000000"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TradeGothic Light">
    <w:altName w:val="Courier New"/>
    <w:charset w:val="00"/>
    <w:family w:val="auto"/>
    <w:pitch w:val="variable"/>
    <w:sig w:usb0="03000000"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12752" w14:textId="77777777" w:rsidR="008350EC" w:rsidRDefault="002139B8">
    <w:pPr>
      <w:pStyle w:val="Sidfot"/>
      <w:jc w:val="center"/>
    </w:pPr>
    <w:r>
      <w:rPr>
        <w:sz w:val="20"/>
      </w:rPr>
      <w:fldChar w:fldCharType="begin"/>
    </w:r>
    <w:r w:rsidR="008350EC">
      <w:rPr>
        <w:sz w:val="20"/>
      </w:rPr>
      <w:instrText xml:space="preserve"> PAGE  </w:instrText>
    </w:r>
    <w:r>
      <w:rPr>
        <w:sz w:val="20"/>
      </w:rPr>
      <w:fldChar w:fldCharType="separate"/>
    </w:r>
    <w:r w:rsidR="00742DE4">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A320A" w14:textId="77777777" w:rsidR="00263BCD" w:rsidRDefault="00263BCD">
      <w:r>
        <w:separator/>
      </w:r>
    </w:p>
  </w:footnote>
  <w:footnote w:type="continuationSeparator" w:id="0">
    <w:p w14:paraId="31BCF243" w14:textId="77777777" w:rsidR="00263BCD" w:rsidRDefault="00263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decimal"/>
      <w:lvlText w:val="%1."/>
      <w:lvlJc w:val="left"/>
      <w:pPr>
        <w:tabs>
          <w:tab w:val="num" w:pos="1067"/>
        </w:tabs>
        <w:ind w:left="1067" w:hanging="360"/>
      </w:pPr>
      <w:rPr>
        <w:rFonts w:hint="default"/>
      </w:rPr>
    </w:lvl>
  </w:abstractNum>
  <w:abstractNum w:abstractNumId="1" w15:restartNumberingAfterBreak="0">
    <w:nsid w:val="00000004"/>
    <w:multiLevelType w:val="singleLevel"/>
    <w:tmpl w:val="00000000"/>
    <w:lvl w:ilvl="0">
      <w:start w:val="1"/>
      <w:numFmt w:val="decimal"/>
      <w:lvlText w:val="%1."/>
      <w:lvlJc w:val="left"/>
      <w:pPr>
        <w:tabs>
          <w:tab w:val="num" w:pos="1067"/>
        </w:tabs>
        <w:ind w:left="1067" w:hanging="360"/>
      </w:pPr>
      <w:rPr>
        <w:rFonts w:hint="default"/>
      </w:rPr>
    </w:lvl>
  </w:abstractNum>
  <w:abstractNum w:abstractNumId="2" w15:restartNumberingAfterBreak="0">
    <w:nsid w:val="00000005"/>
    <w:multiLevelType w:val="singleLevel"/>
    <w:tmpl w:val="00000000"/>
    <w:lvl w:ilvl="0">
      <w:start w:val="1"/>
      <w:numFmt w:val="decimal"/>
      <w:lvlText w:val="%1."/>
      <w:lvlJc w:val="left"/>
      <w:pPr>
        <w:tabs>
          <w:tab w:val="num" w:pos="1067"/>
        </w:tabs>
        <w:ind w:left="1067" w:hanging="360"/>
      </w:pPr>
      <w:rPr>
        <w:rFonts w:hint="default"/>
      </w:rPr>
    </w:lvl>
  </w:abstractNum>
  <w:abstractNum w:abstractNumId="3" w15:restartNumberingAfterBreak="0">
    <w:nsid w:val="049F7356"/>
    <w:multiLevelType w:val="hybridMultilevel"/>
    <w:tmpl w:val="190E7CF2"/>
    <w:lvl w:ilvl="0" w:tplc="837E06DE">
      <w:start w:val="1"/>
      <w:numFmt w:val="decimal"/>
      <w:lvlText w:val="%1."/>
      <w:lvlJc w:val="left"/>
      <w:pPr>
        <w:ind w:left="1418" w:hanging="207"/>
      </w:pPr>
      <w:rPr>
        <w:rFonts w:hint="default"/>
      </w:rPr>
    </w:lvl>
    <w:lvl w:ilvl="1" w:tplc="041D0019" w:tentative="1">
      <w:start w:val="1"/>
      <w:numFmt w:val="lowerLetter"/>
      <w:lvlText w:val="%2."/>
      <w:lvlJc w:val="left"/>
      <w:pPr>
        <w:ind w:left="2149" w:hanging="360"/>
      </w:pPr>
    </w:lvl>
    <w:lvl w:ilvl="2" w:tplc="041D001B" w:tentative="1">
      <w:start w:val="1"/>
      <w:numFmt w:val="lowerRoman"/>
      <w:lvlText w:val="%3."/>
      <w:lvlJc w:val="right"/>
      <w:pPr>
        <w:ind w:left="2869" w:hanging="180"/>
      </w:pPr>
    </w:lvl>
    <w:lvl w:ilvl="3" w:tplc="041D000F" w:tentative="1">
      <w:start w:val="1"/>
      <w:numFmt w:val="decimal"/>
      <w:lvlText w:val="%4."/>
      <w:lvlJc w:val="left"/>
      <w:pPr>
        <w:ind w:left="3589" w:hanging="360"/>
      </w:pPr>
    </w:lvl>
    <w:lvl w:ilvl="4" w:tplc="041D0019" w:tentative="1">
      <w:start w:val="1"/>
      <w:numFmt w:val="lowerLetter"/>
      <w:lvlText w:val="%5."/>
      <w:lvlJc w:val="left"/>
      <w:pPr>
        <w:ind w:left="4309" w:hanging="360"/>
      </w:pPr>
    </w:lvl>
    <w:lvl w:ilvl="5" w:tplc="041D001B" w:tentative="1">
      <w:start w:val="1"/>
      <w:numFmt w:val="lowerRoman"/>
      <w:lvlText w:val="%6."/>
      <w:lvlJc w:val="right"/>
      <w:pPr>
        <w:ind w:left="5029" w:hanging="180"/>
      </w:pPr>
    </w:lvl>
    <w:lvl w:ilvl="6" w:tplc="041D000F" w:tentative="1">
      <w:start w:val="1"/>
      <w:numFmt w:val="decimal"/>
      <w:lvlText w:val="%7."/>
      <w:lvlJc w:val="left"/>
      <w:pPr>
        <w:ind w:left="5749" w:hanging="360"/>
      </w:pPr>
    </w:lvl>
    <w:lvl w:ilvl="7" w:tplc="041D0019" w:tentative="1">
      <w:start w:val="1"/>
      <w:numFmt w:val="lowerLetter"/>
      <w:lvlText w:val="%8."/>
      <w:lvlJc w:val="left"/>
      <w:pPr>
        <w:ind w:left="6469" w:hanging="360"/>
      </w:pPr>
    </w:lvl>
    <w:lvl w:ilvl="8" w:tplc="041D001B" w:tentative="1">
      <w:start w:val="1"/>
      <w:numFmt w:val="lowerRoman"/>
      <w:lvlText w:val="%9."/>
      <w:lvlJc w:val="right"/>
      <w:pPr>
        <w:ind w:left="7189" w:hanging="180"/>
      </w:pPr>
    </w:lvl>
  </w:abstractNum>
  <w:abstractNum w:abstractNumId="4" w15:restartNumberingAfterBreak="0">
    <w:nsid w:val="1263266F"/>
    <w:multiLevelType w:val="hybridMultilevel"/>
    <w:tmpl w:val="50903A42"/>
    <w:lvl w:ilvl="0" w:tplc="041D000F">
      <w:start w:val="1"/>
      <w:numFmt w:val="decimal"/>
      <w:lvlText w:val="%1."/>
      <w:lvlJc w:val="left"/>
      <w:pPr>
        <w:ind w:left="1429" w:hanging="360"/>
      </w:pPr>
    </w:lvl>
    <w:lvl w:ilvl="1" w:tplc="041D0019" w:tentative="1">
      <w:start w:val="1"/>
      <w:numFmt w:val="lowerLetter"/>
      <w:lvlText w:val="%2."/>
      <w:lvlJc w:val="left"/>
      <w:pPr>
        <w:ind w:left="2149" w:hanging="360"/>
      </w:pPr>
    </w:lvl>
    <w:lvl w:ilvl="2" w:tplc="041D001B" w:tentative="1">
      <w:start w:val="1"/>
      <w:numFmt w:val="lowerRoman"/>
      <w:lvlText w:val="%3."/>
      <w:lvlJc w:val="right"/>
      <w:pPr>
        <w:ind w:left="2869" w:hanging="180"/>
      </w:pPr>
    </w:lvl>
    <w:lvl w:ilvl="3" w:tplc="041D000F" w:tentative="1">
      <w:start w:val="1"/>
      <w:numFmt w:val="decimal"/>
      <w:lvlText w:val="%4."/>
      <w:lvlJc w:val="left"/>
      <w:pPr>
        <w:ind w:left="3589" w:hanging="360"/>
      </w:pPr>
    </w:lvl>
    <w:lvl w:ilvl="4" w:tplc="041D0019" w:tentative="1">
      <w:start w:val="1"/>
      <w:numFmt w:val="lowerLetter"/>
      <w:lvlText w:val="%5."/>
      <w:lvlJc w:val="left"/>
      <w:pPr>
        <w:ind w:left="4309" w:hanging="360"/>
      </w:pPr>
    </w:lvl>
    <w:lvl w:ilvl="5" w:tplc="041D001B" w:tentative="1">
      <w:start w:val="1"/>
      <w:numFmt w:val="lowerRoman"/>
      <w:lvlText w:val="%6."/>
      <w:lvlJc w:val="right"/>
      <w:pPr>
        <w:ind w:left="5029" w:hanging="180"/>
      </w:pPr>
    </w:lvl>
    <w:lvl w:ilvl="6" w:tplc="041D000F" w:tentative="1">
      <w:start w:val="1"/>
      <w:numFmt w:val="decimal"/>
      <w:lvlText w:val="%7."/>
      <w:lvlJc w:val="left"/>
      <w:pPr>
        <w:ind w:left="5749" w:hanging="360"/>
      </w:pPr>
    </w:lvl>
    <w:lvl w:ilvl="7" w:tplc="041D0019" w:tentative="1">
      <w:start w:val="1"/>
      <w:numFmt w:val="lowerLetter"/>
      <w:lvlText w:val="%8."/>
      <w:lvlJc w:val="left"/>
      <w:pPr>
        <w:ind w:left="6469" w:hanging="360"/>
      </w:pPr>
    </w:lvl>
    <w:lvl w:ilvl="8" w:tplc="041D001B" w:tentative="1">
      <w:start w:val="1"/>
      <w:numFmt w:val="lowerRoman"/>
      <w:lvlText w:val="%9."/>
      <w:lvlJc w:val="right"/>
      <w:pPr>
        <w:ind w:left="7189" w:hanging="180"/>
      </w:pPr>
    </w:lvl>
  </w:abstractNum>
  <w:abstractNum w:abstractNumId="5" w15:restartNumberingAfterBreak="0">
    <w:nsid w:val="241F750B"/>
    <w:multiLevelType w:val="hybridMultilevel"/>
    <w:tmpl w:val="E3E45224"/>
    <w:lvl w:ilvl="0" w:tplc="16E6CC4C">
      <w:start w:val="1"/>
      <w:numFmt w:val="upperLetter"/>
      <w:lvlText w:val="%1)"/>
      <w:lvlJc w:val="left"/>
      <w:pPr>
        <w:ind w:left="1429" w:hanging="360"/>
      </w:pPr>
      <w:rPr>
        <w:rFonts w:hint="default"/>
      </w:rPr>
    </w:lvl>
    <w:lvl w:ilvl="1" w:tplc="041D0019" w:tentative="1">
      <w:start w:val="1"/>
      <w:numFmt w:val="lowerLetter"/>
      <w:lvlText w:val="%2."/>
      <w:lvlJc w:val="left"/>
      <w:pPr>
        <w:ind w:left="2149" w:hanging="360"/>
      </w:pPr>
    </w:lvl>
    <w:lvl w:ilvl="2" w:tplc="041D001B" w:tentative="1">
      <w:start w:val="1"/>
      <w:numFmt w:val="lowerRoman"/>
      <w:lvlText w:val="%3."/>
      <w:lvlJc w:val="right"/>
      <w:pPr>
        <w:ind w:left="2869" w:hanging="180"/>
      </w:pPr>
    </w:lvl>
    <w:lvl w:ilvl="3" w:tplc="041D000F" w:tentative="1">
      <w:start w:val="1"/>
      <w:numFmt w:val="decimal"/>
      <w:lvlText w:val="%4."/>
      <w:lvlJc w:val="left"/>
      <w:pPr>
        <w:ind w:left="3589" w:hanging="360"/>
      </w:pPr>
    </w:lvl>
    <w:lvl w:ilvl="4" w:tplc="041D0019" w:tentative="1">
      <w:start w:val="1"/>
      <w:numFmt w:val="lowerLetter"/>
      <w:lvlText w:val="%5."/>
      <w:lvlJc w:val="left"/>
      <w:pPr>
        <w:ind w:left="4309" w:hanging="360"/>
      </w:pPr>
    </w:lvl>
    <w:lvl w:ilvl="5" w:tplc="041D001B" w:tentative="1">
      <w:start w:val="1"/>
      <w:numFmt w:val="lowerRoman"/>
      <w:lvlText w:val="%6."/>
      <w:lvlJc w:val="right"/>
      <w:pPr>
        <w:ind w:left="5029" w:hanging="180"/>
      </w:pPr>
    </w:lvl>
    <w:lvl w:ilvl="6" w:tplc="041D000F" w:tentative="1">
      <w:start w:val="1"/>
      <w:numFmt w:val="decimal"/>
      <w:lvlText w:val="%7."/>
      <w:lvlJc w:val="left"/>
      <w:pPr>
        <w:ind w:left="5749" w:hanging="360"/>
      </w:pPr>
    </w:lvl>
    <w:lvl w:ilvl="7" w:tplc="041D0019" w:tentative="1">
      <w:start w:val="1"/>
      <w:numFmt w:val="lowerLetter"/>
      <w:lvlText w:val="%8."/>
      <w:lvlJc w:val="left"/>
      <w:pPr>
        <w:ind w:left="6469" w:hanging="360"/>
      </w:pPr>
    </w:lvl>
    <w:lvl w:ilvl="8" w:tplc="041D001B" w:tentative="1">
      <w:start w:val="1"/>
      <w:numFmt w:val="lowerRoman"/>
      <w:lvlText w:val="%9."/>
      <w:lvlJc w:val="right"/>
      <w:pPr>
        <w:ind w:left="7189" w:hanging="180"/>
      </w:pPr>
    </w:lvl>
  </w:abstractNum>
  <w:abstractNum w:abstractNumId="6" w15:restartNumberingAfterBreak="0">
    <w:nsid w:val="3E8B2BBF"/>
    <w:multiLevelType w:val="multilevel"/>
    <w:tmpl w:val="F1FAB848"/>
    <w:lvl w:ilvl="0">
      <w:start w:val="1"/>
      <w:numFmt w:val="decimal"/>
      <w:lvlText w:val="%1."/>
      <w:lvlJc w:val="left"/>
      <w:pPr>
        <w:ind w:left="709" w:hanging="20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4741E6E"/>
    <w:multiLevelType w:val="hybridMultilevel"/>
    <w:tmpl w:val="2C60E088"/>
    <w:lvl w:ilvl="0" w:tplc="16E6CC4C">
      <w:start w:val="1"/>
      <w:numFmt w:val="upp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8" w15:restartNumberingAfterBreak="0">
    <w:nsid w:val="54F04EAA"/>
    <w:multiLevelType w:val="hybridMultilevel"/>
    <w:tmpl w:val="12DE335E"/>
    <w:lvl w:ilvl="0" w:tplc="16E6CC4C">
      <w:start w:val="1"/>
      <w:numFmt w:val="upperLetter"/>
      <w:lvlText w:val="%1)"/>
      <w:lvlJc w:val="left"/>
      <w:pPr>
        <w:ind w:left="862" w:hanging="360"/>
      </w:pPr>
      <w:rPr>
        <w:rFonts w:hint="default"/>
      </w:rPr>
    </w:lvl>
    <w:lvl w:ilvl="1" w:tplc="041D0019" w:tentative="1">
      <w:start w:val="1"/>
      <w:numFmt w:val="lowerLetter"/>
      <w:lvlText w:val="%2."/>
      <w:lvlJc w:val="left"/>
      <w:pPr>
        <w:ind w:left="1582" w:hanging="360"/>
      </w:pPr>
    </w:lvl>
    <w:lvl w:ilvl="2" w:tplc="041D001B" w:tentative="1">
      <w:start w:val="1"/>
      <w:numFmt w:val="lowerRoman"/>
      <w:lvlText w:val="%3."/>
      <w:lvlJc w:val="right"/>
      <w:pPr>
        <w:ind w:left="2302" w:hanging="180"/>
      </w:pPr>
    </w:lvl>
    <w:lvl w:ilvl="3" w:tplc="041D000F" w:tentative="1">
      <w:start w:val="1"/>
      <w:numFmt w:val="decimal"/>
      <w:lvlText w:val="%4."/>
      <w:lvlJc w:val="left"/>
      <w:pPr>
        <w:ind w:left="3022" w:hanging="360"/>
      </w:pPr>
    </w:lvl>
    <w:lvl w:ilvl="4" w:tplc="041D0019" w:tentative="1">
      <w:start w:val="1"/>
      <w:numFmt w:val="lowerLetter"/>
      <w:lvlText w:val="%5."/>
      <w:lvlJc w:val="left"/>
      <w:pPr>
        <w:ind w:left="3742" w:hanging="360"/>
      </w:pPr>
    </w:lvl>
    <w:lvl w:ilvl="5" w:tplc="041D001B" w:tentative="1">
      <w:start w:val="1"/>
      <w:numFmt w:val="lowerRoman"/>
      <w:lvlText w:val="%6."/>
      <w:lvlJc w:val="right"/>
      <w:pPr>
        <w:ind w:left="4462" w:hanging="180"/>
      </w:pPr>
    </w:lvl>
    <w:lvl w:ilvl="6" w:tplc="041D000F" w:tentative="1">
      <w:start w:val="1"/>
      <w:numFmt w:val="decimal"/>
      <w:lvlText w:val="%7."/>
      <w:lvlJc w:val="left"/>
      <w:pPr>
        <w:ind w:left="5182" w:hanging="360"/>
      </w:pPr>
    </w:lvl>
    <w:lvl w:ilvl="7" w:tplc="041D0019" w:tentative="1">
      <w:start w:val="1"/>
      <w:numFmt w:val="lowerLetter"/>
      <w:lvlText w:val="%8."/>
      <w:lvlJc w:val="left"/>
      <w:pPr>
        <w:ind w:left="5902" w:hanging="360"/>
      </w:pPr>
    </w:lvl>
    <w:lvl w:ilvl="8" w:tplc="041D001B" w:tentative="1">
      <w:start w:val="1"/>
      <w:numFmt w:val="lowerRoman"/>
      <w:lvlText w:val="%9."/>
      <w:lvlJc w:val="right"/>
      <w:pPr>
        <w:ind w:left="6622" w:hanging="180"/>
      </w:pPr>
    </w:lvl>
  </w:abstractNum>
  <w:abstractNum w:abstractNumId="9" w15:restartNumberingAfterBreak="0">
    <w:nsid w:val="597C222A"/>
    <w:multiLevelType w:val="hybridMultilevel"/>
    <w:tmpl w:val="98FC8C70"/>
    <w:lvl w:ilvl="0" w:tplc="16E6CC4C">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F97735F"/>
    <w:multiLevelType w:val="multilevel"/>
    <w:tmpl w:val="190E7CF2"/>
    <w:lvl w:ilvl="0">
      <w:start w:val="1"/>
      <w:numFmt w:val="decimal"/>
      <w:lvlText w:val="%1."/>
      <w:lvlJc w:val="left"/>
      <w:pPr>
        <w:ind w:left="1418" w:hanging="207"/>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63062137"/>
    <w:multiLevelType w:val="hybridMultilevel"/>
    <w:tmpl w:val="F1FAB848"/>
    <w:lvl w:ilvl="0" w:tplc="837E06DE">
      <w:start w:val="1"/>
      <w:numFmt w:val="decimal"/>
      <w:lvlText w:val="%1."/>
      <w:lvlJc w:val="left"/>
      <w:pPr>
        <w:ind w:left="709" w:hanging="207"/>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50F242A"/>
    <w:multiLevelType w:val="multilevel"/>
    <w:tmpl w:val="50903A4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0"/>
  </w:num>
  <w:num w:numId="2">
    <w:abstractNumId w:val="1"/>
  </w:num>
  <w:num w:numId="3">
    <w:abstractNumId w:val="2"/>
  </w:num>
  <w:num w:numId="4">
    <w:abstractNumId w:val="4"/>
  </w:num>
  <w:num w:numId="5">
    <w:abstractNumId w:val="12"/>
  </w:num>
  <w:num w:numId="6">
    <w:abstractNumId w:val="11"/>
  </w:num>
  <w:num w:numId="7">
    <w:abstractNumId w:val="6"/>
  </w:num>
  <w:num w:numId="8">
    <w:abstractNumId w:val="3"/>
  </w:num>
  <w:num w:numId="9">
    <w:abstractNumId w:val="10"/>
  </w:num>
  <w:num w:numId="10">
    <w:abstractNumId w:val="7"/>
  </w:num>
  <w:num w:numId="11">
    <w:abstractNumId w:val="5"/>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2A"/>
    <w:rsid w:val="000001AC"/>
    <w:rsid w:val="00002033"/>
    <w:rsid w:val="00007A48"/>
    <w:rsid w:val="00013B12"/>
    <w:rsid w:val="00017D76"/>
    <w:rsid w:val="00023995"/>
    <w:rsid w:val="00024F56"/>
    <w:rsid w:val="00025A67"/>
    <w:rsid w:val="00036928"/>
    <w:rsid w:val="00037DAB"/>
    <w:rsid w:val="00043D5A"/>
    <w:rsid w:val="00054FCC"/>
    <w:rsid w:val="0005652B"/>
    <w:rsid w:val="00056606"/>
    <w:rsid w:val="00064772"/>
    <w:rsid w:val="00072420"/>
    <w:rsid w:val="000738C7"/>
    <w:rsid w:val="00076250"/>
    <w:rsid w:val="000775D8"/>
    <w:rsid w:val="00082E21"/>
    <w:rsid w:val="000963AC"/>
    <w:rsid w:val="000A2FF2"/>
    <w:rsid w:val="000B0E12"/>
    <w:rsid w:val="000B2FFE"/>
    <w:rsid w:val="000B7F7C"/>
    <w:rsid w:val="000C2AB5"/>
    <w:rsid w:val="000C4B88"/>
    <w:rsid w:val="000E0EB0"/>
    <w:rsid w:val="000E3C58"/>
    <w:rsid w:val="000F369B"/>
    <w:rsid w:val="00100520"/>
    <w:rsid w:val="00122E63"/>
    <w:rsid w:val="00126F7F"/>
    <w:rsid w:val="0013091A"/>
    <w:rsid w:val="00131B1F"/>
    <w:rsid w:val="001401F6"/>
    <w:rsid w:val="00151D1D"/>
    <w:rsid w:val="001535CB"/>
    <w:rsid w:val="00160444"/>
    <w:rsid w:val="00166740"/>
    <w:rsid w:val="00171612"/>
    <w:rsid w:val="00175412"/>
    <w:rsid w:val="0018027F"/>
    <w:rsid w:val="001A0D47"/>
    <w:rsid w:val="001A3A5F"/>
    <w:rsid w:val="001A3DFF"/>
    <w:rsid w:val="001A45F3"/>
    <w:rsid w:val="001A673D"/>
    <w:rsid w:val="001C3294"/>
    <w:rsid w:val="001C4943"/>
    <w:rsid w:val="001D2329"/>
    <w:rsid w:val="001D46E5"/>
    <w:rsid w:val="001D6140"/>
    <w:rsid w:val="001D6C9E"/>
    <w:rsid w:val="001E2BD9"/>
    <w:rsid w:val="001E3ECA"/>
    <w:rsid w:val="001F389D"/>
    <w:rsid w:val="001F5482"/>
    <w:rsid w:val="0020089F"/>
    <w:rsid w:val="002139B8"/>
    <w:rsid w:val="002179B0"/>
    <w:rsid w:val="00221C3E"/>
    <w:rsid w:val="00225B5A"/>
    <w:rsid w:val="002306EF"/>
    <w:rsid w:val="00232074"/>
    <w:rsid w:val="0023357C"/>
    <w:rsid w:val="00240513"/>
    <w:rsid w:val="00242530"/>
    <w:rsid w:val="002470AD"/>
    <w:rsid w:val="00263BCD"/>
    <w:rsid w:val="002725AA"/>
    <w:rsid w:val="00277BBF"/>
    <w:rsid w:val="00283AFD"/>
    <w:rsid w:val="00296166"/>
    <w:rsid w:val="002962DF"/>
    <w:rsid w:val="002A7EAB"/>
    <w:rsid w:val="002C793A"/>
    <w:rsid w:val="002D557C"/>
    <w:rsid w:val="0030092A"/>
    <w:rsid w:val="0030428C"/>
    <w:rsid w:val="00314B49"/>
    <w:rsid w:val="00320EBD"/>
    <w:rsid w:val="00322CAF"/>
    <w:rsid w:val="00330F1E"/>
    <w:rsid w:val="00331F9B"/>
    <w:rsid w:val="0033671C"/>
    <w:rsid w:val="003440FD"/>
    <w:rsid w:val="00351860"/>
    <w:rsid w:val="00363258"/>
    <w:rsid w:val="0036396E"/>
    <w:rsid w:val="00370E14"/>
    <w:rsid w:val="00380D9F"/>
    <w:rsid w:val="00382C61"/>
    <w:rsid w:val="003956DE"/>
    <w:rsid w:val="003A3E27"/>
    <w:rsid w:val="003B0CE9"/>
    <w:rsid w:val="003B79EA"/>
    <w:rsid w:val="003C2204"/>
    <w:rsid w:val="003D1DBE"/>
    <w:rsid w:val="003E25DA"/>
    <w:rsid w:val="003E7059"/>
    <w:rsid w:val="003F3959"/>
    <w:rsid w:val="003F79FF"/>
    <w:rsid w:val="004077E1"/>
    <w:rsid w:val="00407F81"/>
    <w:rsid w:val="00411D99"/>
    <w:rsid w:val="00412714"/>
    <w:rsid w:val="004166C7"/>
    <w:rsid w:val="00422594"/>
    <w:rsid w:val="0043126A"/>
    <w:rsid w:val="00440706"/>
    <w:rsid w:val="00445006"/>
    <w:rsid w:val="00445CFF"/>
    <w:rsid w:val="00451E85"/>
    <w:rsid w:val="004578C6"/>
    <w:rsid w:val="00462490"/>
    <w:rsid w:val="004624FC"/>
    <w:rsid w:val="00475AAC"/>
    <w:rsid w:val="00491DD2"/>
    <w:rsid w:val="00494898"/>
    <w:rsid w:val="004A6CED"/>
    <w:rsid w:val="004B3994"/>
    <w:rsid w:val="004B4D25"/>
    <w:rsid w:val="004B6D4E"/>
    <w:rsid w:val="004C10E3"/>
    <w:rsid w:val="004C4CD7"/>
    <w:rsid w:val="004C6499"/>
    <w:rsid w:val="004D1C6B"/>
    <w:rsid w:val="004F3B6D"/>
    <w:rsid w:val="004F445C"/>
    <w:rsid w:val="004F4987"/>
    <w:rsid w:val="004F4EA4"/>
    <w:rsid w:val="004F6384"/>
    <w:rsid w:val="004F6B9A"/>
    <w:rsid w:val="0052206D"/>
    <w:rsid w:val="00524100"/>
    <w:rsid w:val="00532CAD"/>
    <w:rsid w:val="0054397B"/>
    <w:rsid w:val="00543D17"/>
    <w:rsid w:val="005475AB"/>
    <w:rsid w:val="005541F2"/>
    <w:rsid w:val="005543AC"/>
    <w:rsid w:val="00560F17"/>
    <w:rsid w:val="00564C0C"/>
    <w:rsid w:val="00581C50"/>
    <w:rsid w:val="0058332A"/>
    <w:rsid w:val="00596390"/>
    <w:rsid w:val="005A3EAA"/>
    <w:rsid w:val="005B7C29"/>
    <w:rsid w:val="005C614A"/>
    <w:rsid w:val="005D20D6"/>
    <w:rsid w:val="005E13B8"/>
    <w:rsid w:val="005E3703"/>
    <w:rsid w:val="005E621C"/>
    <w:rsid w:val="005F09EA"/>
    <w:rsid w:val="005F5298"/>
    <w:rsid w:val="005F7CCD"/>
    <w:rsid w:val="00610622"/>
    <w:rsid w:val="006141F6"/>
    <w:rsid w:val="00621F88"/>
    <w:rsid w:val="00623E15"/>
    <w:rsid w:val="00631D88"/>
    <w:rsid w:val="00634AC6"/>
    <w:rsid w:val="00643DC3"/>
    <w:rsid w:val="00646BED"/>
    <w:rsid w:val="00653759"/>
    <w:rsid w:val="00654D08"/>
    <w:rsid w:val="00662CC9"/>
    <w:rsid w:val="0066432A"/>
    <w:rsid w:val="00672382"/>
    <w:rsid w:val="0068061F"/>
    <w:rsid w:val="0068505C"/>
    <w:rsid w:val="00692AD8"/>
    <w:rsid w:val="00694327"/>
    <w:rsid w:val="006A1886"/>
    <w:rsid w:val="006A3540"/>
    <w:rsid w:val="006A6EDF"/>
    <w:rsid w:val="006B74B9"/>
    <w:rsid w:val="006C000C"/>
    <w:rsid w:val="006D0739"/>
    <w:rsid w:val="006D0783"/>
    <w:rsid w:val="006D3149"/>
    <w:rsid w:val="006E5265"/>
    <w:rsid w:val="00702C3A"/>
    <w:rsid w:val="00710385"/>
    <w:rsid w:val="007141A7"/>
    <w:rsid w:val="007312E1"/>
    <w:rsid w:val="00742DE4"/>
    <w:rsid w:val="00743927"/>
    <w:rsid w:val="007538A9"/>
    <w:rsid w:val="0076513D"/>
    <w:rsid w:val="00786C76"/>
    <w:rsid w:val="007912C0"/>
    <w:rsid w:val="007A0451"/>
    <w:rsid w:val="007A24B9"/>
    <w:rsid w:val="007A32D8"/>
    <w:rsid w:val="007A580E"/>
    <w:rsid w:val="007A73FE"/>
    <w:rsid w:val="007E2954"/>
    <w:rsid w:val="007E3C25"/>
    <w:rsid w:val="007F1A8B"/>
    <w:rsid w:val="00802557"/>
    <w:rsid w:val="00803912"/>
    <w:rsid w:val="008062FB"/>
    <w:rsid w:val="008146F9"/>
    <w:rsid w:val="008147C2"/>
    <w:rsid w:val="00815292"/>
    <w:rsid w:val="008156B4"/>
    <w:rsid w:val="008164A1"/>
    <w:rsid w:val="00821F8C"/>
    <w:rsid w:val="00824BB6"/>
    <w:rsid w:val="008275B4"/>
    <w:rsid w:val="00830B97"/>
    <w:rsid w:val="008350EC"/>
    <w:rsid w:val="008429F6"/>
    <w:rsid w:val="008503BE"/>
    <w:rsid w:val="0085178D"/>
    <w:rsid w:val="008548F2"/>
    <w:rsid w:val="008556C4"/>
    <w:rsid w:val="00864F9D"/>
    <w:rsid w:val="00871AD6"/>
    <w:rsid w:val="008838D1"/>
    <w:rsid w:val="00885243"/>
    <w:rsid w:val="008B67C1"/>
    <w:rsid w:val="008C27AE"/>
    <w:rsid w:val="008D56A7"/>
    <w:rsid w:val="008E28B8"/>
    <w:rsid w:val="008E4546"/>
    <w:rsid w:val="008F5BE8"/>
    <w:rsid w:val="00900E16"/>
    <w:rsid w:val="00901DEC"/>
    <w:rsid w:val="00916D4F"/>
    <w:rsid w:val="009859E5"/>
    <w:rsid w:val="0098710F"/>
    <w:rsid w:val="00987979"/>
    <w:rsid w:val="009A3309"/>
    <w:rsid w:val="009B0935"/>
    <w:rsid w:val="009B3C4C"/>
    <w:rsid w:val="009B4E44"/>
    <w:rsid w:val="009D1258"/>
    <w:rsid w:val="00A01452"/>
    <w:rsid w:val="00A060A9"/>
    <w:rsid w:val="00A2379B"/>
    <w:rsid w:val="00A36C7B"/>
    <w:rsid w:val="00A4474A"/>
    <w:rsid w:val="00A4542E"/>
    <w:rsid w:val="00A52349"/>
    <w:rsid w:val="00A52442"/>
    <w:rsid w:val="00A52584"/>
    <w:rsid w:val="00A53F28"/>
    <w:rsid w:val="00A54C62"/>
    <w:rsid w:val="00A60485"/>
    <w:rsid w:val="00A754EE"/>
    <w:rsid w:val="00A7643D"/>
    <w:rsid w:val="00A8178D"/>
    <w:rsid w:val="00A86893"/>
    <w:rsid w:val="00A95A9F"/>
    <w:rsid w:val="00A9761D"/>
    <w:rsid w:val="00AA1E59"/>
    <w:rsid w:val="00AA21A5"/>
    <w:rsid w:val="00AD32FD"/>
    <w:rsid w:val="00AE0402"/>
    <w:rsid w:val="00AE45A2"/>
    <w:rsid w:val="00AE4C65"/>
    <w:rsid w:val="00AF0322"/>
    <w:rsid w:val="00AF624D"/>
    <w:rsid w:val="00AF7F05"/>
    <w:rsid w:val="00B01D87"/>
    <w:rsid w:val="00B11A82"/>
    <w:rsid w:val="00B220AC"/>
    <w:rsid w:val="00B41C90"/>
    <w:rsid w:val="00B42A83"/>
    <w:rsid w:val="00B47B68"/>
    <w:rsid w:val="00B52F5C"/>
    <w:rsid w:val="00B66949"/>
    <w:rsid w:val="00B73812"/>
    <w:rsid w:val="00B76D1C"/>
    <w:rsid w:val="00B8120E"/>
    <w:rsid w:val="00B91732"/>
    <w:rsid w:val="00B9453C"/>
    <w:rsid w:val="00B9507A"/>
    <w:rsid w:val="00BA3EAE"/>
    <w:rsid w:val="00BA56CE"/>
    <w:rsid w:val="00BB49CA"/>
    <w:rsid w:val="00BC617F"/>
    <w:rsid w:val="00BC63DD"/>
    <w:rsid w:val="00BD5296"/>
    <w:rsid w:val="00BE2A75"/>
    <w:rsid w:val="00BE603B"/>
    <w:rsid w:val="00BF01F9"/>
    <w:rsid w:val="00BF0F32"/>
    <w:rsid w:val="00BF37A2"/>
    <w:rsid w:val="00BF3CEA"/>
    <w:rsid w:val="00C01AD0"/>
    <w:rsid w:val="00C0472F"/>
    <w:rsid w:val="00C22973"/>
    <w:rsid w:val="00C25530"/>
    <w:rsid w:val="00C341F9"/>
    <w:rsid w:val="00C435A5"/>
    <w:rsid w:val="00C44C79"/>
    <w:rsid w:val="00C4679F"/>
    <w:rsid w:val="00C73B81"/>
    <w:rsid w:val="00C83A45"/>
    <w:rsid w:val="00C85BE8"/>
    <w:rsid w:val="00C87BDE"/>
    <w:rsid w:val="00C90558"/>
    <w:rsid w:val="00CA573E"/>
    <w:rsid w:val="00CB2C41"/>
    <w:rsid w:val="00CC1446"/>
    <w:rsid w:val="00CC511F"/>
    <w:rsid w:val="00CC5ECF"/>
    <w:rsid w:val="00CC7575"/>
    <w:rsid w:val="00CD0684"/>
    <w:rsid w:val="00CD7AD5"/>
    <w:rsid w:val="00CE197A"/>
    <w:rsid w:val="00CF0309"/>
    <w:rsid w:val="00D040DD"/>
    <w:rsid w:val="00D1205B"/>
    <w:rsid w:val="00D12692"/>
    <w:rsid w:val="00D144A6"/>
    <w:rsid w:val="00D14E5B"/>
    <w:rsid w:val="00D17F84"/>
    <w:rsid w:val="00D30974"/>
    <w:rsid w:val="00D37DFE"/>
    <w:rsid w:val="00D44340"/>
    <w:rsid w:val="00D4444D"/>
    <w:rsid w:val="00D801CF"/>
    <w:rsid w:val="00D90C50"/>
    <w:rsid w:val="00D97287"/>
    <w:rsid w:val="00DA08C5"/>
    <w:rsid w:val="00DA553B"/>
    <w:rsid w:val="00DA65A5"/>
    <w:rsid w:val="00DB127A"/>
    <w:rsid w:val="00DB1AC8"/>
    <w:rsid w:val="00DB7443"/>
    <w:rsid w:val="00DC5AFE"/>
    <w:rsid w:val="00DE1BF2"/>
    <w:rsid w:val="00DF0D78"/>
    <w:rsid w:val="00DF1635"/>
    <w:rsid w:val="00DF3B2F"/>
    <w:rsid w:val="00E17565"/>
    <w:rsid w:val="00E22577"/>
    <w:rsid w:val="00E276AC"/>
    <w:rsid w:val="00E27DCE"/>
    <w:rsid w:val="00E33608"/>
    <w:rsid w:val="00E343AE"/>
    <w:rsid w:val="00E43A98"/>
    <w:rsid w:val="00E47EAD"/>
    <w:rsid w:val="00E7166B"/>
    <w:rsid w:val="00E7318A"/>
    <w:rsid w:val="00E76BFD"/>
    <w:rsid w:val="00E948BE"/>
    <w:rsid w:val="00E95D45"/>
    <w:rsid w:val="00EB54AF"/>
    <w:rsid w:val="00EB64FC"/>
    <w:rsid w:val="00EC37E6"/>
    <w:rsid w:val="00ED1BA3"/>
    <w:rsid w:val="00ED3589"/>
    <w:rsid w:val="00ED3869"/>
    <w:rsid w:val="00EE0647"/>
    <w:rsid w:val="00EE3E0F"/>
    <w:rsid w:val="00EF54A9"/>
    <w:rsid w:val="00EF5B93"/>
    <w:rsid w:val="00F15884"/>
    <w:rsid w:val="00F22E32"/>
    <w:rsid w:val="00F24066"/>
    <w:rsid w:val="00F269CA"/>
    <w:rsid w:val="00F33E75"/>
    <w:rsid w:val="00F411CA"/>
    <w:rsid w:val="00F478FB"/>
    <w:rsid w:val="00F50515"/>
    <w:rsid w:val="00F81918"/>
    <w:rsid w:val="00F92085"/>
    <w:rsid w:val="00FA016B"/>
    <w:rsid w:val="00FA5F4A"/>
    <w:rsid w:val="00FB1B78"/>
    <w:rsid w:val="00FB6382"/>
    <w:rsid w:val="00FC75F9"/>
    <w:rsid w:val="00FD3B9B"/>
    <w:rsid w:val="00FE011E"/>
    <w:rsid w:val="00FE5ED3"/>
    <w:rsid w:val="00FE5F8E"/>
    <w:rsid w:val="00FF2A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00E43C9"/>
  <w15:docId w15:val="{49753A3C-C53E-4949-88C0-B1D7CBDF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32A"/>
    <w:rPr>
      <w:rFonts w:ascii="Palatino" w:eastAsia="Times" w:hAnsi="Palatino"/>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3">
    <w:name w:val="Body Text Indent 3"/>
    <w:basedOn w:val="Normal"/>
    <w:rsid w:val="0066432A"/>
    <w:pPr>
      <w:ind w:left="1067"/>
    </w:pPr>
    <w:rPr>
      <w:rFonts w:eastAsia="Times New Roman"/>
    </w:rPr>
  </w:style>
  <w:style w:type="paragraph" w:styleId="Brdtextmedindrag2">
    <w:name w:val="Body Text Indent 2"/>
    <w:basedOn w:val="Normal"/>
    <w:rsid w:val="0066432A"/>
    <w:pPr>
      <w:ind w:left="206" w:firstLine="707"/>
    </w:pPr>
  </w:style>
  <w:style w:type="paragraph" w:styleId="Brdtextmedindrag">
    <w:name w:val="Body Text Indent"/>
    <w:basedOn w:val="Normal"/>
    <w:rsid w:val="0066432A"/>
    <w:pPr>
      <w:ind w:left="980"/>
    </w:pPr>
  </w:style>
  <w:style w:type="paragraph" w:styleId="Sidfot">
    <w:name w:val="footer"/>
    <w:basedOn w:val="Normal"/>
    <w:rsid w:val="0066432A"/>
    <w:pPr>
      <w:tabs>
        <w:tab w:val="center" w:pos="4819"/>
        <w:tab w:val="right" w:pos="9071"/>
      </w:tabs>
    </w:pPr>
    <w:rPr>
      <w:rFonts w:ascii="TradeGothic Light" w:eastAsia="Times New Roman" w:hAnsi="TradeGothic Light"/>
    </w:rPr>
  </w:style>
  <w:style w:type="paragraph" w:styleId="Liststycke">
    <w:name w:val="List Paragraph"/>
    <w:basedOn w:val="Normal"/>
    <w:uiPriority w:val="34"/>
    <w:qFormat/>
    <w:rsid w:val="00E95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CB34B-0F13-4A69-AE22-399755D0D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863</Words>
  <Characters>4578</Characters>
  <Application>Microsoft Office Word</Application>
  <DocSecurity>0</DocSecurity>
  <Lines>38</Lines>
  <Paragraphs>10</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Protokoll fört vid föreningsstämma i Bostadsrättsföreningen Beckasinen onsdagen den 15 april  2011</vt:lpstr>
      <vt:lpstr>Protokoll fört vid föreningsstämma i Bostadsrättsföreningen Beckasinen onsdagen den 15 april  2011</vt:lpstr>
      <vt:lpstr>Protokoll fört vid föreningsstämma i Bostadsrättsföreningen Beckasinen onsdagen den 15 april  2011</vt:lpstr>
    </vt:vector>
  </TitlesOfParts>
  <Company>Scooter</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föreningsstämma i Bostadsrättsföreningen Beckasinen onsdagen den 15 april  2011</dc:title>
  <dc:creator>Märta, Andrén</dc:creator>
  <cp:lastModifiedBy>Yvonne sollenberg</cp:lastModifiedBy>
  <cp:revision>2</cp:revision>
  <cp:lastPrinted>2012-04-17T14:04:00Z</cp:lastPrinted>
  <dcterms:created xsi:type="dcterms:W3CDTF">2019-12-09T14:47:00Z</dcterms:created>
  <dcterms:modified xsi:type="dcterms:W3CDTF">2019-12-09T14:47:00Z</dcterms:modified>
</cp:coreProperties>
</file>